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01" w:rsidRDefault="006847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D3320" wp14:editId="62FF1A68">
                <wp:simplePos x="0" y="0"/>
                <wp:positionH relativeFrom="column">
                  <wp:posOffset>-314696</wp:posOffset>
                </wp:positionH>
                <wp:positionV relativeFrom="paragraph">
                  <wp:posOffset>-283631</wp:posOffset>
                </wp:positionV>
                <wp:extent cx="1923802" cy="2505694"/>
                <wp:effectExtent l="0" t="0" r="63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802" cy="2505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75A" w:rsidRPr="00684701" w:rsidRDefault="0014775A" w:rsidP="00684701">
                            <w:pPr>
                              <w:jc w:val="center"/>
                            </w:pPr>
                            <w:r w:rsidRPr="00684701">
                              <w:rPr>
                                <w:noProof/>
                              </w:rPr>
                              <w:drawing>
                                <wp:inline distT="0" distB="0" distL="0" distR="0" wp14:anchorId="2E20920E" wp14:editId="329001F2">
                                  <wp:extent cx="1048356" cy="103670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-Town-of-Cicero-LOGO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8356" cy="10367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75A" w:rsidRPr="00390797" w:rsidRDefault="0014775A" w:rsidP="00F007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mallCaps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390797">
                              <w:rPr>
                                <w:rFonts w:ascii="Arial" w:hAnsi="Arial" w:cs="Arial"/>
                                <w:smallCaps/>
                                <w:spacing w:val="20"/>
                                <w:sz w:val="32"/>
                                <w:szCs w:val="32"/>
                              </w:rPr>
                              <w:t>Town of Cicero</w:t>
                            </w:r>
                          </w:p>
                          <w:p w:rsidR="0014775A" w:rsidRPr="00390797" w:rsidRDefault="0014775A" w:rsidP="00F007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  <w:r w:rsidRPr="00390797">
                              <w:rPr>
                                <w:rFonts w:ascii="Arial" w:hAnsi="Arial" w:cs="Arial"/>
                                <w:spacing w:val="20"/>
                              </w:rPr>
                              <w:t>Department of Housing</w:t>
                            </w:r>
                          </w:p>
                          <w:p w:rsidR="0014775A" w:rsidRPr="00390797" w:rsidRDefault="0014775A" w:rsidP="00F007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07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1634 S. Laramie Avenue</w:t>
                            </w:r>
                          </w:p>
                          <w:p w:rsidR="0014775A" w:rsidRPr="00390797" w:rsidRDefault="0014775A" w:rsidP="0039079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07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Cicero, Illinois 60804</w:t>
                            </w:r>
                          </w:p>
                          <w:p w:rsidR="0014775A" w:rsidRPr="00390797" w:rsidRDefault="0014775A" w:rsidP="00F00794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4775A" w:rsidRPr="00390797" w:rsidRDefault="0014775A" w:rsidP="00F007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07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Larry Dominick</w:t>
                            </w:r>
                          </w:p>
                          <w:p w:rsidR="0014775A" w:rsidRPr="00390797" w:rsidRDefault="0014775A" w:rsidP="00F007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</w:pPr>
                            <w:r w:rsidRPr="00390797"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  <w:t>Town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D33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8pt;margin-top:-22.35pt;width:151.5pt;height:1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+dIwIAAB4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" stroked="f">
                <v:textbox>
                  <w:txbxContent>
                    <w:p w:rsidR="0014775A" w:rsidRPr="00684701" w:rsidRDefault="0014775A" w:rsidP="00684701">
                      <w:pPr>
                        <w:jc w:val="center"/>
                      </w:pPr>
                      <w:r w:rsidRPr="00684701">
                        <w:rPr>
                          <w:noProof/>
                        </w:rPr>
                        <w:drawing>
                          <wp:inline distT="0" distB="0" distL="0" distR="0" wp14:anchorId="2E20920E" wp14:editId="329001F2">
                            <wp:extent cx="1048356" cy="103670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-Town-of-Cicero-LOGO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8356" cy="10367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75A" w:rsidRPr="00390797" w:rsidRDefault="0014775A" w:rsidP="00F00794">
                      <w:pPr>
                        <w:spacing w:after="0" w:line="240" w:lineRule="auto"/>
                        <w:rPr>
                          <w:rFonts w:ascii="Arial" w:hAnsi="Arial" w:cs="Arial"/>
                          <w:smallCaps/>
                          <w:spacing w:val="20"/>
                          <w:sz w:val="32"/>
                          <w:szCs w:val="32"/>
                        </w:rPr>
                      </w:pPr>
                      <w:r w:rsidRPr="00390797">
                        <w:rPr>
                          <w:rFonts w:ascii="Arial" w:hAnsi="Arial" w:cs="Arial"/>
                          <w:smallCaps/>
                          <w:spacing w:val="20"/>
                          <w:sz w:val="32"/>
                          <w:szCs w:val="32"/>
                        </w:rPr>
                        <w:t>Town of Cicero</w:t>
                      </w:r>
                    </w:p>
                    <w:p w:rsidR="0014775A" w:rsidRPr="00390797" w:rsidRDefault="0014775A" w:rsidP="00F00794">
                      <w:pPr>
                        <w:spacing w:after="0" w:line="240" w:lineRule="auto"/>
                        <w:rPr>
                          <w:rFonts w:ascii="Arial" w:hAnsi="Arial" w:cs="Arial"/>
                          <w:spacing w:val="20"/>
                        </w:rPr>
                      </w:pPr>
                      <w:r w:rsidRPr="00390797">
                        <w:rPr>
                          <w:rFonts w:ascii="Arial" w:hAnsi="Arial" w:cs="Arial"/>
                          <w:spacing w:val="20"/>
                        </w:rPr>
                        <w:t>Department of Housing</w:t>
                      </w:r>
                    </w:p>
                    <w:p w:rsidR="0014775A" w:rsidRPr="00390797" w:rsidRDefault="0014775A" w:rsidP="00F007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0797">
                        <w:rPr>
                          <w:rFonts w:ascii="Arial" w:hAnsi="Arial" w:cs="Arial"/>
                          <w:sz w:val="20"/>
                          <w:szCs w:val="20"/>
                        </w:rPr>
                        <w:t>1634 S. Laramie Avenue</w:t>
                      </w:r>
                    </w:p>
                    <w:p w:rsidR="0014775A" w:rsidRPr="00390797" w:rsidRDefault="0014775A" w:rsidP="0039079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0797">
                        <w:rPr>
                          <w:rFonts w:ascii="Arial" w:hAnsi="Arial" w:cs="Arial"/>
                          <w:sz w:val="20"/>
                          <w:szCs w:val="20"/>
                        </w:rPr>
                        <w:t>Cicero, Illinois 60804</w:t>
                      </w:r>
                    </w:p>
                    <w:p w:rsidR="0014775A" w:rsidRPr="00390797" w:rsidRDefault="0014775A" w:rsidP="00F00794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4775A" w:rsidRPr="00390797" w:rsidRDefault="0014775A" w:rsidP="00F007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0797">
                        <w:rPr>
                          <w:rFonts w:ascii="Arial" w:hAnsi="Arial" w:cs="Arial"/>
                          <w:sz w:val="20"/>
                          <w:szCs w:val="20"/>
                        </w:rPr>
                        <w:t>Larry Dominick</w:t>
                      </w:r>
                    </w:p>
                    <w:p w:rsidR="0014775A" w:rsidRPr="00390797" w:rsidRDefault="0014775A" w:rsidP="00F007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</w:pPr>
                      <w:r w:rsidRPr="00390797"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  <w:t>Town President</w:t>
                      </w:r>
                    </w:p>
                  </w:txbxContent>
                </v:textbox>
              </v:shape>
            </w:pict>
          </mc:Fallback>
        </mc:AlternateContent>
      </w:r>
    </w:p>
    <w:p w:rsidR="0008596A" w:rsidRDefault="0008596A"/>
    <w:p w:rsidR="00684701" w:rsidRDefault="00684701"/>
    <w:p w:rsidR="00684701" w:rsidRDefault="00684701"/>
    <w:p w:rsidR="00684701" w:rsidRDefault="00684701"/>
    <w:p w:rsidR="00684701" w:rsidRDefault="00684701"/>
    <w:p w:rsidR="00980E42" w:rsidRDefault="00980E42" w:rsidP="005010C8">
      <w:pPr>
        <w:spacing w:after="0" w:line="240" w:lineRule="auto"/>
      </w:pPr>
    </w:p>
    <w:p w:rsidR="00080D2B" w:rsidRPr="00080D2B" w:rsidRDefault="00080D2B" w:rsidP="00080D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0D2B">
        <w:rPr>
          <w:rFonts w:ascii="Times New Roman" w:hAnsi="Times New Roman" w:cs="Times New Roman"/>
          <w:b/>
          <w:sz w:val="36"/>
          <w:szCs w:val="36"/>
        </w:rPr>
        <w:t xml:space="preserve">Town of Cicero </w:t>
      </w:r>
    </w:p>
    <w:p w:rsidR="00080D2B" w:rsidRDefault="00080D2B" w:rsidP="008668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0D2B">
        <w:rPr>
          <w:rFonts w:ascii="Times New Roman" w:hAnsi="Times New Roman" w:cs="Times New Roman"/>
          <w:b/>
          <w:sz w:val="36"/>
          <w:szCs w:val="36"/>
        </w:rPr>
        <w:t>Community Development Block Grant Funds Proposal Overview</w:t>
      </w:r>
    </w:p>
    <w:p w:rsidR="008668E6" w:rsidRPr="008668E6" w:rsidRDefault="008668E6" w:rsidP="008668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68E6" w:rsidRDefault="00080D2B" w:rsidP="00866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D2B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8668E6" w:rsidRDefault="008668E6" w:rsidP="00866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8E6" w:rsidRPr="008668E6" w:rsidRDefault="008668E6" w:rsidP="008668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68E6">
        <w:rPr>
          <w:rFonts w:ascii="Times New Roman" w:hAnsi="Times New Roman" w:cs="Times New Roman"/>
          <w:sz w:val="24"/>
          <w:szCs w:val="24"/>
        </w:rPr>
        <w:t>The United States Department of Housing and Community Development’s (HUD) Community Development Block Grant (CDBG) Program provides annual grants on a formula basis to states, cities, and counties to develop viable urban communities by providing decent housing and a suitable living environment, and by expanding economic opportunities, principally for low- and moderate-income persons.</w:t>
      </w:r>
    </w:p>
    <w:p w:rsidR="008668E6" w:rsidRPr="008668E6" w:rsidRDefault="008668E6" w:rsidP="008668E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8E6">
        <w:rPr>
          <w:rFonts w:ascii="Times New Roman" w:hAnsi="Times New Roman" w:cs="Times New Roman"/>
          <w:color w:val="000000" w:themeColor="text1"/>
          <w:sz w:val="24"/>
          <w:szCs w:val="24"/>
        </w:rPr>
        <w:t>Cicero is a formula grantee of this program, and to qualify for funding, the Town must develop a </w:t>
      </w:r>
      <w:hyperlink r:id="rId8" w:history="1">
        <w:r w:rsidRPr="008668E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Five-Year Consolidated Plan</w:t>
        </w:r>
      </w:hyperlink>
      <w:r w:rsidRPr="008668E6">
        <w:rPr>
          <w:rFonts w:ascii="Times New Roman" w:hAnsi="Times New Roman" w:cs="Times New Roman"/>
          <w:color w:val="000000" w:themeColor="text1"/>
          <w:sz w:val="24"/>
          <w:szCs w:val="24"/>
        </w:rPr>
        <w:t> and </w:t>
      </w:r>
      <w:hyperlink r:id="rId9" w:history="1">
        <w:r w:rsidRPr="008668E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Annual Action Plan</w:t>
        </w:r>
      </w:hyperlink>
      <w:r w:rsidRPr="008668E6">
        <w:rPr>
          <w:rFonts w:ascii="Times New Roman" w:hAnsi="Times New Roman" w:cs="Times New Roman"/>
          <w:color w:val="000000" w:themeColor="text1"/>
          <w:sz w:val="24"/>
          <w:szCs w:val="24"/>
        </w:rPr>
        <w:t> for each year of the Consolidated Plan. The Town is also required to assess and report on the progress of the planned activities through the </w:t>
      </w:r>
      <w:hyperlink r:id="rId10" w:history="1">
        <w:r w:rsidRPr="008668E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Consolidated Annual Performance &amp; Evaluation Report (CAPER)</w:t>
        </w:r>
      </w:hyperlink>
      <w:r w:rsidRPr="008668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68E6" w:rsidRDefault="008668E6" w:rsidP="008668E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8E6">
        <w:rPr>
          <w:rFonts w:ascii="Times New Roman" w:hAnsi="Times New Roman" w:cs="Times New Roman"/>
          <w:color w:val="000000" w:themeColor="text1"/>
          <w:sz w:val="24"/>
          <w:szCs w:val="24"/>
        </w:rPr>
        <w:t>The applications that are received, and approved for funding will be the basis for projects listed in the Annual Action Plan.</w:t>
      </w:r>
    </w:p>
    <w:p w:rsidR="008668E6" w:rsidRPr="008668E6" w:rsidRDefault="008668E6" w:rsidP="008668E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D2B" w:rsidRDefault="00080D2B" w:rsidP="00866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D2B">
        <w:rPr>
          <w:rFonts w:ascii="Times New Roman" w:hAnsi="Times New Roman" w:cs="Times New Roman"/>
          <w:b/>
          <w:sz w:val="24"/>
          <w:szCs w:val="24"/>
        </w:rPr>
        <w:t>Application Materials</w:t>
      </w:r>
    </w:p>
    <w:p w:rsidR="008668E6" w:rsidRPr="00080D2B" w:rsidRDefault="008668E6" w:rsidP="00866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D2B" w:rsidRDefault="00080D2B" w:rsidP="00866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0D2B">
        <w:rPr>
          <w:rFonts w:ascii="Times New Roman" w:hAnsi="Times New Roman" w:cs="Times New Roman"/>
          <w:sz w:val="24"/>
          <w:szCs w:val="24"/>
        </w:rPr>
        <w:t>The application form on the pages that follow was developed to establish a uniform proposal for organizations requesting the Town of Cicero’s</w:t>
      </w:r>
      <w:r w:rsidR="008668E6">
        <w:rPr>
          <w:rFonts w:ascii="Times New Roman" w:hAnsi="Times New Roman" w:cs="Times New Roman"/>
          <w:sz w:val="24"/>
          <w:szCs w:val="24"/>
        </w:rPr>
        <w:t xml:space="preserve"> CDBG </w:t>
      </w:r>
      <w:r w:rsidRPr="00080D2B">
        <w:rPr>
          <w:rFonts w:ascii="Times New Roman" w:hAnsi="Times New Roman" w:cs="Times New Roman"/>
          <w:sz w:val="24"/>
          <w:szCs w:val="24"/>
        </w:rPr>
        <w:t>funds.  Each question must be fully addressed and further details of an applicant's operations may be attached.  If an applicant is requesting funding for more than one project, a separate grant proposal must be submitted for each program or service.</w:t>
      </w:r>
    </w:p>
    <w:p w:rsidR="008668E6" w:rsidRDefault="008668E6" w:rsidP="00866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8E6" w:rsidRDefault="008668E6" w:rsidP="00866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68E6" w:rsidRPr="008668E6" w:rsidRDefault="008668E6" w:rsidP="00866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0D2B" w:rsidRPr="00534358" w:rsidRDefault="00080D2B" w:rsidP="00534358">
      <w:pPr>
        <w:pStyle w:val="Default"/>
        <w:rPr>
          <w:rFonts w:ascii="Times New Roman" w:hAnsi="Times New Roman" w:cs="Times New Roman"/>
        </w:rPr>
      </w:pPr>
      <w:r w:rsidRPr="00080D2B">
        <w:rPr>
          <w:rFonts w:ascii="Times New Roman" w:hAnsi="Times New Roman" w:cs="Times New Roman"/>
          <w:b/>
        </w:rPr>
        <w:lastRenderedPageBreak/>
        <w:t>Application deadline:</w:t>
      </w:r>
      <w:r w:rsidR="008668E6">
        <w:rPr>
          <w:rFonts w:ascii="Times New Roman" w:hAnsi="Times New Roman" w:cs="Times New Roman"/>
          <w:b/>
        </w:rPr>
        <w:t xml:space="preserve">  </w:t>
      </w:r>
      <w:r w:rsidR="00534358" w:rsidRPr="00534358">
        <w:rPr>
          <w:rFonts w:ascii="Times New Roman" w:hAnsi="Times New Roman" w:cs="Times New Roman"/>
          <w:b/>
          <w:bCs/>
          <w:sz w:val="23"/>
          <w:szCs w:val="23"/>
          <w:u w:val="single"/>
        </w:rPr>
        <w:t>February 2, 2023 12:00 PM</w:t>
      </w:r>
    </w:p>
    <w:p w:rsidR="00080D2B" w:rsidRPr="00080D2B" w:rsidRDefault="00080D2B" w:rsidP="008668E6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0D2B">
        <w:rPr>
          <w:rFonts w:ascii="Times New Roman" w:hAnsi="Times New Roman" w:cs="Times New Roman"/>
          <w:b/>
          <w:sz w:val="24"/>
          <w:szCs w:val="24"/>
        </w:rPr>
        <w:t xml:space="preserve">Proposals will </w:t>
      </w:r>
      <w:r w:rsidRPr="008668E6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080D2B">
        <w:rPr>
          <w:rFonts w:ascii="Times New Roman" w:hAnsi="Times New Roman" w:cs="Times New Roman"/>
          <w:b/>
          <w:sz w:val="24"/>
          <w:szCs w:val="24"/>
        </w:rPr>
        <w:t xml:space="preserve"> be accepted after this date and time, and incomplete applications may be rejected.</w:t>
      </w:r>
    </w:p>
    <w:p w:rsidR="00080D2B" w:rsidRPr="00080D2B" w:rsidRDefault="00080D2B" w:rsidP="008668E6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0D2B">
        <w:rPr>
          <w:rFonts w:ascii="Times New Roman" w:hAnsi="Times New Roman" w:cs="Times New Roman"/>
          <w:b/>
          <w:sz w:val="24"/>
          <w:szCs w:val="24"/>
        </w:rPr>
        <w:t xml:space="preserve">Submit 1 copy of your application to </w:t>
      </w:r>
      <w:hyperlink r:id="rId11" w:history="1">
        <w:r w:rsidRPr="00080D2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ttomschin@thetownofcicero.com</w:t>
        </w:r>
      </w:hyperlink>
      <w:r w:rsidRPr="00080D2B">
        <w:rPr>
          <w:rFonts w:ascii="Times New Roman" w:hAnsi="Times New Roman" w:cs="Times New Roman"/>
          <w:b/>
          <w:sz w:val="24"/>
          <w:szCs w:val="24"/>
        </w:rPr>
        <w:t>, or</w:t>
      </w:r>
    </w:p>
    <w:p w:rsidR="00080D2B" w:rsidRPr="00080D2B" w:rsidRDefault="00080D2B" w:rsidP="00866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2B">
        <w:rPr>
          <w:rFonts w:ascii="Times New Roman" w:hAnsi="Times New Roman" w:cs="Times New Roman"/>
          <w:b/>
          <w:sz w:val="24"/>
          <w:szCs w:val="24"/>
        </w:rPr>
        <w:t>Town of Cicero – Department of Housing</w:t>
      </w:r>
    </w:p>
    <w:p w:rsidR="00080D2B" w:rsidRPr="00080D2B" w:rsidRDefault="00080D2B" w:rsidP="00866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2B">
        <w:rPr>
          <w:rFonts w:ascii="Times New Roman" w:hAnsi="Times New Roman" w:cs="Times New Roman"/>
          <w:b/>
          <w:sz w:val="24"/>
          <w:szCs w:val="24"/>
        </w:rPr>
        <w:t>Attn: Tom Tomschin – Executive Director</w:t>
      </w:r>
    </w:p>
    <w:p w:rsidR="00080D2B" w:rsidRPr="00080D2B" w:rsidRDefault="00080D2B" w:rsidP="00866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2B">
        <w:rPr>
          <w:rFonts w:ascii="Times New Roman" w:hAnsi="Times New Roman" w:cs="Times New Roman"/>
          <w:b/>
          <w:sz w:val="24"/>
          <w:szCs w:val="24"/>
        </w:rPr>
        <w:t>1634 S Laramie Avenue, Cicero, Illinois 60804</w:t>
      </w:r>
    </w:p>
    <w:p w:rsidR="00080D2B" w:rsidRPr="00080D2B" w:rsidRDefault="00080D2B" w:rsidP="008668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0D2B">
        <w:rPr>
          <w:rFonts w:ascii="Times New Roman" w:hAnsi="Times New Roman" w:cs="Times New Roman"/>
          <w:sz w:val="24"/>
          <w:szCs w:val="24"/>
        </w:rPr>
        <w:t xml:space="preserve">If you have any questions about program eligibility or the application form, please contact Tom Tomschin at </w:t>
      </w:r>
      <w:hyperlink r:id="rId12" w:history="1">
        <w:r w:rsidRPr="00080D2B">
          <w:rPr>
            <w:rStyle w:val="Hyperlink"/>
            <w:rFonts w:ascii="Times New Roman" w:hAnsi="Times New Roman" w:cs="Times New Roman"/>
            <w:sz w:val="24"/>
            <w:szCs w:val="24"/>
          </w:rPr>
          <w:t>ttomschin@thetownofcicero.com</w:t>
        </w:r>
      </w:hyperlink>
      <w:r w:rsidRPr="00080D2B">
        <w:rPr>
          <w:rFonts w:ascii="Times New Roman" w:hAnsi="Times New Roman" w:cs="Times New Roman"/>
          <w:sz w:val="24"/>
          <w:szCs w:val="24"/>
        </w:rPr>
        <w:t xml:space="preserve"> or 708-656-8223.</w:t>
      </w:r>
    </w:p>
    <w:p w:rsidR="00080D2B" w:rsidRPr="00080D2B" w:rsidRDefault="00080D2B" w:rsidP="00080D2B">
      <w:pPr>
        <w:rPr>
          <w:rFonts w:ascii="Times New Roman" w:hAnsi="Times New Roman" w:cs="Times New Roman"/>
          <w:sz w:val="24"/>
          <w:szCs w:val="24"/>
        </w:rPr>
      </w:pPr>
    </w:p>
    <w:p w:rsidR="00080D2B" w:rsidRPr="00080D2B" w:rsidRDefault="00080D2B" w:rsidP="00080D2B">
      <w:pPr>
        <w:rPr>
          <w:rFonts w:ascii="Times New Roman" w:hAnsi="Times New Roman" w:cs="Times New Roman"/>
          <w:b/>
          <w:sz w:val="24"/>
          <w:szCs w:val="24"/>
        </w:rPr>
      </w:pPr>
      <w:r w:rsidRPr="00080D2B">
        <w:rPr>
          <w:rFonts w:ascii="Times New Roman" w:hAnsi="Times New Roman" w:cs="Times New Roman"/>
          <w:b/>
          <w:sz w:val="24"/>
          <w:szCs w:val="24"/>
        </w:rPr>
        <w:t>Vision and Goals of the Town of Cicero’s</w:t>
      </w:r>
      <w:r w:rsidR="008668E6">
        <w:rPr>
          <w:rFonts w:ascii="Times New Roman" w:hAnsi="Times New Roman" w:cs="Times New Roman"/>
          <w:b/>
          <w:sz w:val="24"/>
          <w:szCs w:val="24"/>
        </w:rPr>
        <w:t xml:space="preserve"> CDBG </w:t>
      </w:r>
      <w:r w:rsidRPr="00080D2B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14775A" w:rsidRPr="0014775A" w:rsidRDefault="00080D2B" w:rsidP="0014775A">
      <w:pPr>
        <w:rPr>
          <w:rFonts w:ascii="Times New Roman" w:hAnsi="Times New Roman" w:cs="Times New Roman"/>
          <w:sz w:val="24"/>
          <w:szCs w:val="24"/>
        </w:rPr>
      </w:pPr>
      <w:r w:rsidRPr="00080D2B">
        <w:rPr>
          <w:rFonts w:ascii="Times New Roman" w:hAnsi="Times New Roman" w:cs="Times New Roman"/>
          <w:sz w:val="24"/>
          <w:szCs w:val="24"/>
        </w:rPr>
        <w:t xml:space="preserve">The Town of Cicero’s CDBG program will provide a better quality of life for low/moderate-income residents through projects and service activities.  </w:t>
      </w:r>
      <w:r w:rsidR="008668E6">
        <w:rPr>
          <w:rFonts w:ascii="Times New Roman" w:hAnsi="Times New Roman" w:cs="Times New Roman"/>
          <w:sz w:val="24"/>
          <w:szCs w:val="24"/>
        </w:rPr>
        <w:t>T</w:t>
      </w:r>
      <w:r w:rsidRPr="00080D2B">
        <w:rPr>
          <w:rFonts w:ascii="Times New Roman" w:hAnsi="Times New Roman" w:cs="Times New Roman"/>
          <w:sz w:val="24"/>
          <w:szCs w:val="24"/>
        </w:rPr>
        <w:t xml:space="preserve">he Town </w:t>
      </w:r>
      <w:r w:rsidR="0014775A">
        <w:rPr>
          <w:rFonts w:ascii="Times New Roman" w:hAnsi="Times New Roman" w:cs="Times New Roman"/>
          <w:sz w:val="24"/>
          <w:szCs w:val="24"/>
        </w:rPr>
        <w:t>identified four (4) priorities during the development of the Consolidated Plan.  Those priorities are:</w:t>
      </w:r>
    </w:p>
    <w:p w:rsidR="0014775A" w:rsidRPr="0014775A" w:rsidRDefault="0014775A" w:rsidP="0014775A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14775A">
        <w:rPr>
          <w:rFonts w:ascii="Times New Roman" w:hAnsi="Times New Roman" w:cs="Times New Roman"/>
          <w:sz w:val="24"/>
          <w:szCs w:val="24"/>
        </w:rPr>
        <w:t>Expand the Supply of Safe, Decent and Affordable Housing</w:t>
      </w:r>
    </w:p>
    <w:p w:rsidR="0014775A" w:rsidRPr="0014775A" w:rsidRDefault="0014775A" w:rsidP="0014775A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14775A">
        <w:rPr>
          <w:rFonts w:ascii="Times New Roman" w:hAnsi="Times New Roman" w:cs="Times New Roman"/>
          <w:sz w:val="24"/>
          <w:szCs w:val="24"/>
        </w:rPr>
        <w:t>Provide Safe Housing Free from Lead Hazards</w:t>
      </w:r>
    </w:p>
    <w:p w:rsidR="0014775A" w:rsidRPr="0014775A" w:rsidRDefault="0014775A" w:rsidP="0014775A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14775A">
        <w:rPr>
          <w:rFonts w:ascii="Times New Roman" w:hAnsi="Times New Roman" w:cs="Times New Roman"/>
          <w:sz w:val="24"/>
          <w:szCs w:val="24"/>
        </w:rPr>
        <w:t>Improve Service to Non-Homeless Cicero Residents who are Low-to-Moderate Income  and/or have Special Needs</w:t>
      </w:r>
    </w:p>
    <w:p w:rsidR="00080D2B" w:rsidRPr="0014775A" w:rsidRDefault="0014775A" w:rsidP="00080D2B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14775A">
        <w:rPr>
          <w:rFonts w:ascii="Times New Roman" w:hAnsi="Times New Roman" w:cs="Times New Roman"/>
          <w:sz w:val="24"/>
          <w:szCs w:val="24"/>
        </w:rPr>
        <w:t>Strengthen the Community’s Living Environment by Making Improvements to Public Facilities</w:t>
      </w:r>
    </w:p>
    <w:p w:rsidR="00080D2B" w:rsidRPr="00080D2B" w:rsidRDefault="00080D2B" w:rsidP="00080D2B">
      <w:pPr>
        <w:rPr>
          <w:rFonts w:ascii="Times New Roman" w:hAnsi="Times New Roman" w:cs="Times New Roman"/>
          <w:b/>
          <w:sz w:val="24"/>
          <w:szCs w:val="24"/>
        </w:rPr>
      </w:pPr>
      <w:r w:rsidRPr="00080D2B">
        <w:rPr>
          <w:rFonts w:ascii="Times New Roman" w:hAnsi="Times New Roman" w:cs="Times New Roman"/>
          <w:b/>
          <w:sz w:val="24"/>
          <w:szCs w:val="24"/>
        </w:rPr>
        <w:t>Review of Applications</w:t>
      </w:r>
    </w:p>
    <w:p w:rsidR="00080D2B" w:rsidRPr="00080D2B" w:rsidRDefault="00080D2B" w:rsidP="00080D2B">
      <w:pPr>
        <w:rPr>
          <w:rFonts w:ascii="Times New Roman" w:hAnsi="Times New Roman" w:cs="Times New Roman"/>
          <w:sz w:val="24"/>
          <w:szCs w:val="24"/>
        </w:rPr>
      </w:pPr>
      <w:r w:rsidRPr="00080D2B">
        <w:rPr>
          <w:rFonts w:ascii="Times New Roman" w:hAnsi="Times New Roman" w:cs="Times New Roman"/>
          <w:sz w:val="24"/>
          <w:szCs w:val="24"/>
        </w:rPr>
        <w:t>The Town of Cicero will review the completed applications using the following criteria:</w:t>
      </w:r>
    </w:p>
    <w:p w:rsidR="00080D2B" w:rsidRPr="0014775A" w:rsidRDefault="0014775A" w:rsidP="0014775A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Eligibility</w:t>
      </w:r>
      <w:r w:rsidR="00080D2B" w:rsidRPr="00080D2B">
        <w:rPr>
          <w:rFonts w:ascii="Times New Roman" w:hAnsi="Times New Roman" w:cs="Times New Roman"/>
          <w:sz w:val="24"/>
          <w:szCs w:val="24"/>
        </w:rPr>
        <w:t>:</w:t>
      </w:r>
    </w:p>
    <w:p w:rsidR="00080D2B" w:rsidRPr="00080D2B" w:rsidRDefault="00080D2B" w:rsidP="0014775A">
      <w:pPr>
        <w:numPr>
          <w:ilvl w:val="1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0D2B">
        <w:rPr>
          <w:rFonts w:ascii="Times New Roman" w:hAnsi="Times New Roman" w:cs="Times New Roman"/>
          <w:sz w:val="24"/>
          <w:szCs w:val="24"/>
        </w:rPr>
        <w:t>Eligible activity according to CDBG categories,</w:t>
      </w:r>
    </w:p>
    <w:p w:rsidR="00080D2B" w:rsidRPr="00080D2B" w:rsidRDefault="00080D2B" w:rsidP="0014775A">
      <w:pPr>
        <w:numPr>
          <w:ilvl w:val="1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0D2B">
        <w:rPr>
          <w:rFonts w:ascii="Times New Roman" w:hAnsi="Times New Roman" w:cs="Times New Roman"/>
          <w:sz w:val="24"/>
          <w:szCs w:val="24"/>
        </w:rPr>
        <w:t>Fulfills at least one CDBG national objective,</w:t>
      </w:r>
    </w:p>
    <w:p w:rsidR="00080D2B" w:rsidRPr="0014775A" w:rsidRDefault="00080D2B" w:rsidP="0014775A">
      <w:pPr>
        <w:numPr>
          <w:ilvl w:val="1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0D2B">
        <w:rPr>
          <w:rFonts w:ascii="Times New Roman" w:hAnsi="Times New Roman" w:cs="Times New Roman"/>
          <w:sz w:val="24"/>
          <w:szCs w:val="24"/>
        </w:rPr>
        <w:t>Benefits low/moderate-income persons or households,</w:t>
      </w:r>
    </w:p>
    <w:p w:rsidR="00080D2B" w:rsidRPr="00080D2B" w:rsidRDefault="00080D2B" w:rsidP="0014775A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0D2B">
        <w:rPr>
          <w:rFonts w:ascii="Times New Roman" w:hAnsi="Times New Roman" w:cs="Times New Roman"/>
          <w:sz w:val="24"/>
          <w:szCs w:val="24"/>
        </w:rPr>
        <w:t>Effectiveness: The number of Cicero residents assisted per dollar of funding.</w:t>
      </w:r>
    </w:p>
    <w:p w:rsidR="00080D2B" w:rsidRPr="0014775A" w:rsidRDefault="00080D2B" w:rsidP="0014775A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0D2B">
        <w:rPr>
          <w:rFonts w:ascii="Times New Roman" w:hAnsi="Times New Roman" w:cs="Times New Roman"/>
          <w:sz w:val="24"/>
          <w:szCs w:val="24"/>
        </w:rPr>
        <w:t>Capacity: Agency’s history and capacity to meet administrative requirements.</w:t>
      </w:r>
    </w:p>
    <w:p w:rsidR="00080D2B" w:rsidRDefault="00080D2B" w:rsidP="0014775A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0D2B">
        <w:rPr>
          <w:rFonts w:ascii="Times New Roman" w:hAnsi="Times New Roman" w:cs="Times New Roman"/>
          <w:sz w:val="24"/>
          <w:szCs w:val="24"/>
        </w:rPr>
        <w:t>Alignment: The proposal meets the spirit and intent of the Town</w:t>
      </w:r>
      <w:r w:rsidR="0014775A">
        <w:rPr>
          <w:rFonts w:ascii="Times New Roman" w:hAnsi="Times New Roman" w:cs="Times New Roman"/>
          <w:sz w:val="24"/>
          <w:szCs w:val="24"/>
        </w:rPr>
        <w:t>’s 2020-2024 Consolidated Plan</w:t>
      </w:r>
    </w:p>
    <w:p w:rsidR="0014775A" w:rsidRDefault="0014775A" w:rsidP="001477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775A" w:rsidRDefault="0014775A" w:rsidP="001477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775A" w:rsidRDefault="0014775A" w:rsidP="001477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775A" w:rsidRPr="00080D2B" w:rsidRDefault="0014775A" w:rsidP="001477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775A" w:rsidRDefault="0014775A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i/>
          <w:iCs/>
          <w:kern w:val="1"/>
          <w:lang w:eastAsia="zh-CN" w:bidi="hi-I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1F700" wp14:editId="389D8554">
                <wp:simplePos x="0" y="0"/>
                <wp:positionH relativeFrom="column">
                  <wp:posOffset>-161925</wp:posOffset>
                </wp:positionH>
                <wp:positionV relativeFrom="paragraph">
                  <wp:posOffset>-130810</wp:posOffset>
                </wp:positionV>
                <wp:extent cx="1923802" cy="2505694"/>
                <wp:effectExtent l="0" t="0" r="63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802" cy="2505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75A" w:rsidRPr="00684701" w:rsidRDefault="0014775A" w:rsidP="0014775A">
                            <w:pPr>
                              <w:jc w:val="center"/>
                            </w:pPr>
                            <w:r w:rsidRPr="00684701">
                              <w:rPr>
                                <w:noProof/>
                              </w:rPr>
                              <w:drawing>
                                <wp:inline distT="0" distB="0" distL="0" distR="0" wp14:anchorId="69A0D77A" wp14:editId="5A7754D6">
                                  <wp:extent cx="1048356" cy="103670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-Town-of-Cicero-LOGO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8356" cy="10367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75A" w:rsidRPr="00390797" w:rsidRDefault="0014775A" w:rsidP="0014775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mallCaps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390797">
                              <w:rPr>
                                <w:rFonts w:ascii="Arial" w:hAnsi="Arial" w:cs="Arial"/>
                                <w:smallCaps/>
                                <w:spacing w:val="20"/>
                                <w:sz w:val="32"/>
                                <w:szCs w:val="32"/>
                              </w:rPr>
                              <w:t>Town of Cicero</w:t>
                            </w:r>
                          </w:p>
                          <w:p w:rsidR="0014775A" w:rsidRPr="00390797" w:rsidRDefault="0014775A" w:rsidP="0014775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  <w:r w:rsidRPr="00390797">
                              <w:rPr>
                                <w:rFonts w:ascii="Arial" w:hAnsi="Arial" w:cs="Arial"/>
                                <w:spacing w:val="20"/>
                              </w:rPr>
                              <w:t>Department of Housing</w:t>
                            </w:r>
                          </w:p>
                          <w:p w:rsidR="0014775A" w:rsidRPr="00390797" w:rsidRDefault="0014775A" w:rsidP="001477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07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1634 S. Laramie Avenue</w:t>
                            </w:r>
                          </w:p>
                          <w:p w:rsidR="0014775A" w:rsidRPr="00390797" w:rsidRDefault="0014775A" w:rsidP="001477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07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Cicero, Illinois 60804</w:t>
                            </w:r>
                          </w:p>
                          <w:p w:rsidR="0014775A" w:rsidRPr="00390797" w:rsidRDefault="0014775A" w:rsidP="0014775A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4775A" w:rsidRPr="00390797" w:rsidRDefault="0014775A" w:rsidP="001477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07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Larry Dominick</w:t>
                            </w:r>
                          </w:p>
                          <w:p w:rsidR="0014775A" w:rsidRPr="00390797" w:rsidRDefault="0014775A" w:rsidP="001477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</w:pPr>
                            <w:r w:rsidRPr="00390797">
                              <w:rPr>
                                <w:rFonts w:ascii="Arial" w:hAnsi="Arial" w:cs="Arial"/>
                                <w:smallCaps/>
                                <w:sz w:val="20"/>
                                <w:szCs w:val="20"/>
                              </w:rPr>
                              <w:t>Town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1F700" id="_x0000_s1027" type="#_x0000_t202" style="position:absolute;left:0;text-align:left;margin-left:-12.75pt;margin-top:-10.3pt;width:151.5pt;height:19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" stroked="f">
                <v:textbox>
                  <w:txbxContent>
                    <w:p w:rsidR="0014775A" w:rsidRPr="00684701" w:rsidRDefault="0014775A" w:rsidP="0014775A">
                      <w:pPr>
                        <w:jc w:val="center"/>
                      </w:pPr>
                      <w:r w:rsidRPr="00684701">
                        <w:rPr>
                          <w:noProof/>
                        </w:rPr>
                        <w:drawing>
                          <wp:inline distT="0" distB="0" distL="0" distR="0" wp14:anchorId="69A0D77A" wp14:editId="5A7754D6">
                            <wp:extent cx="1048356" cy="103670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-Town-of-Cicero-LOGO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8356" cy="10367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75A" w:rsidRPr="00390797" w:rsidRDefault="0014775A" w:rsidP="0014775A">
                      <w:pPr>
                        <w:spacing w:after="0" w:line="240" w:lineRule="auto"/>
                        <w:rPr>
                          <w:rFonts w:ascii="Arial" w:hAnsi="Arial" w:cs="Arial"/>
                          <w:smallCaps/>
                          <w:spacing w:val="20"/>
                          <w:sz w:val="32"/>
                          <w:szCs w:val="32"/>
                        </w:rPr>
                      </w:pPr>
                      <w:r w:rsidRPr="00390797">
                        <w:rPr>
                          <w:rFonts w:ascii="Arial" w:hAnsi="Arial" w:cs="Arial"/>
                          <w:smallCaps/>
                          <w:spacing w:val="20"/>
                          <w:sz w:val="32"/>
                          <w:szCs w:val="32"/>
                        </w:rPr>
                        <w:t>Town of Cicero</w:t>
                      </w:r>
                    </w:p>
                    <w:p w:rsidR="0014775A" w:rsidRPr="00390797" w:rsidRDefault="0014775A" w:rsidP="0014775A">
                      <w:pPr>
                        <w:spacing w:after="0" w:line="240" w:lineRule="auto"/>
                        <w:rPr>
                          <w:rFonts w:ascii="Arial" w:hAnsi="Arial" w:cs="Arial"/>
                          <w:spacing w:val="20"/>
                        </w:rPr>
                      </w:pPr>
                      <w:r w:rsidRPr="00390797">
                        <w:rPr>
                          <w:rFonts w:ascii="Arial" w:hAnsi="Arial" w:cs="Arial"/>
                          <w:spacing w:val="20"/>
                        </w:rPr>
                        <w:t>Department of Housing</w:t>
                      </w:r>
                    </w:p>
                    <w:p w:rsidR="0014775A" w:rsidRPr="00390797" w:rsidRDefault="0014775A" w:rsidP="0014775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0797">
                        <w:rPr>
                          <w:rFonts w:ascii="Arial" w:hAnsi="Arial" w:cs="Arial"/>
                          <w:sz w:val="20"/>
                          <w:szCs w:val="20"/>
                        </w:rPr>
                        <w:t>1634 S. Laramie Avenue</w:t>
                      </w:r>
                    </w:p>
                    <w:p w:rsidR="0014775A" w:rsidRPr="00390797" w:rsidRDefault="0014775A" w:rsidP="0014775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0797">
                        <w:rPr>
                          <w:rFonts w:ascii="Arial" w:hAnsi="Arial" w:cs="Arial"/>
                          <w:sz w:val="20"/>
                          <w:szCs w:val="20"/>
                        </w:rPr>
                        <w:t>Cicero, Illinois 60804</w:t>
                      </w:r>
                    </w:p>
                    <w:p w:rsidR="0014775A" w:rsidRPr="00390797" w:rsidRDefault="0014775A" w:rsidP="0014775A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4775A" w:rsidRPr="00390797" w:rsidRDefault="0014775A" w:rsidP="0014775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0797">
                        <w:rPr>
                          <w:rFonts w:ascii="Arial" w:hAnsi="Arial" w:cs="Arial"/>
                          <w:sz w:val="20"/>
                          <w:szCs w:val="20"/>
                        </w:rPr>
                        <w:t>Larry Dominick</w:t>
                      </w:r>
                    </w:p>
                    <w:p w:rsidR="0014775A" w:rsidRPr="00390797" w:rsidRDefault="0014775A" w:rsidP="0014775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</w:pPr>
                      <w:r w:rsidRPr="00390797">
                        <w:rPr>
                          <w:rFonts w:ascii="Arial" w:hAnsi="Arial" w:cs="Arial"/>
                          <w:smallCaps/>
                          <w:sz w:val="20"/>
                          <w:szCs w:val="20"/>
                        </w:rPr>
                        <w:t>Town President</w:t>
                      </w:r>
                    </w:p>
                  </w:txbxContent>
                </v:textbox>
              </v:shape>
            </w:pict>
          </mc:Fallback>
        </mc:AlternateContent>
      </w:r>
    </w:p>
    <w:p w:rsidR="0014775A" w:rsidRDefault="0014775A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i/>
          <w:iCs/>
          <w:kern w:val="1"/>
          <w:lang w:eastAsia="zh-CN" w:bidi="hi-IN"/>
        </w:rPr>
      </w:pPr>
    </w:p>
    <w:p w:rsidR="0014775A" w:rsidRDefault="0014775A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i/>
          <w:iCs/>
          <w:kern w:val="1"/>
          <w:lang w:eastAsia="zh-CN" w:bidi="hi-IN"/>
        </w:rPr>
      </w:pPr>
    </w:p>
    <w:p w:rsidR="0014775A" w:rsidRDefault="0014775A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i/>
          <w:iCs/>
          <w:kern w:val="1"/>
          <w:lang w:eastAsia="zh-CN" w:bidi="hi-IN"/>
        </w:rPr>
      </w:pPr>
    </w:p>
    <w:p w:rsidR="0014775A" w:rsidRDefault="0014775A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i/>
          <w:iCs/>
          <w:kern w:val="1"/>
          <w:lang w:eastAsia="zh-CN" w:bidi="hi-IN"/>
        </w:rPr>
      </w:pPr>
    </w:p>
    <w:p w:rsidR="0014775A" w:rsidRDefault="0014775A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i/>
          <w:iCs/>
          <w:kern w:val="1"/>
          <w:lang w:eastAsia="zh-CN" w:bidi="hi-IN"/>
        </w:rPr>
      </w:pPr>
    </w:p>
    <w:p w:rsidR="0014775A" w:rsidRDefault="0014775A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i/>
          <w:iCs/>
          <w:kern w:val="1"/>
          <w:lang w:eastAsia="zh-CN" w:bidi="hi-IN"/>
        </w:rPr>
      </w:pPr>
    </w:p>
    <w:p w:rsidR="0014775A" w:rsidRDefault="0014775A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i/>
          <w:iCs/>
          <w:kern w:val="1"/>
          <w:lang w:eastAsia="zh-CN" w:bidi="hi-IN"/>
        </w:rPr>
      </w:pPr>
    </w:p>
    <w:p w:rsidR="0014775A" w:rsidRDefault="0014775A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i/>
          <w:iCs/>
          <w:kern w:val="1"/>
          <w:lang w:eastAsia="zh-CN" w:bidi="hi-IN"/>
        </w:rPr>
      </w:pPr>
    </w:p>
    <w:p w:rsidR="0014775A" w:rsidRDefault="0014775A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i/>
          <w:iCs/>
          <w:kern w:val="1"/>
          <w:lang w:eastAsia="zh-CN" w:bidi="hi-IN"/>
        </w:rPr>
      </w:pPr>
    </w:p>
    <w:p w:rsidR="0014775A" w:rsidRDefault="0014775A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i/>
          <w:iCs/>
          <w:kern w:val="1"/>
          <w:lang w:eastAsia="zh-CN" w:bidi="hi-IN"/>
        </w:rPr>
      </w:pPr>
    </w:p>
    <w:p w:rsidR="0014775A" w:rsidRDefault="0014775A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i/>
          <w:iCs/>
          <w:kern w:val="1"/>
          <w:lang w:eastAsia="zh-CN" w:bidi="hi-IN"/>
        </w:rPr>
      </w:pPr>
    </w:p>
    <w:p w:rsidR="0014775A" w:rsidRDefault="0014775A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i/>
          <w:iCs/>
          <w:kern w:val="1"/>
          <w:lang w:eastAsia="zh-CN" w:bidi="hi-IN"/>
        </w:rPr>
      </w:pPr>
    </w:p>
    <w:p w:rsidR="0014775A" w:rsidRDefault="0014775A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i/>
          <w:iCs/>
          <w:kern w:val="1"/>
          <w:lang w:eastAsia="zh-CN" w:bidi="hi-IN"/>
        </w:rPr>
      </w:pPr>
    </w:p>
    <w:p w:rsidR="0014775A" w:rsidRDefault="0014775A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i/>
          <w:iCs/>
          <w:kern w:val="1"/>
          <w:lang w:eastAsia="zh-CN" w:bidi="hi-IN"/>
        </w:rPr>
      </w:pPr>
    </w:p>
    <w:p w:rsidR="00980E42" w:rsidRDefault="0014775A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i/>
          <w:iCs/>
          <w:kern w:val="1"/>
          <w:lang w:eastAsia="zh-CN" w:bidi="hi-IN"/>
        </w:rPr>
      </w:pPr>
      <w:r>
        <w:rPr>
          <w:rFonts w:ascii="Times New Roman" w:eastAsia="Lucida Sans Unicode" w:hAnsi="Times New Roman" w:cs="Arial"/>
          <w:b/>
          <w:i/>
          <w:iCs/>
          <w:kern w:val="1"/>
          <w:lang w:eastAsia="zh-CN" w:bidi="hi-IN"/>
        </w:rPr>
        <w:t xml:space="preserve">CDBG </w:t>
      </w:r>
      <w:r w:rsidR="00980E42" w:rsidRPr="00980E42">
        <w:rPr>
          <w:rFonts w:ascii="Times New Roman" w:eastAsia="Lucida Sans Unicode" w:hAnsi="Times New Roman" w:cs="Arial"/>
          <w:b/>
          <w:i/>
          <w:iCs/>
          <w:kern w:val="1"/>
          <w:lang w:eastAsia="zh-CN" w:bidi="hi-IN"/>
        </w:rPr>
        <w:t>SUBRECIPIENT</w:t>
      </w:r>
      <w:r w:rsidR="00980E42" w:rsidRPr="00980E42">
        <w:rPr>
          <w:rFonts w:ascii="Times New Roman" w:eastAsia="Times New Roma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i/>
          <w:iCs/>
          <w:kern w:val="1"/>
          <w:lang w:eastAsia="zh-CN" w:bidi="hi-IN"/>
        </w:rPr>
        <w:t>PROPOSAL</w:t>
      </w:r>
      <w:r w:rsidR="00980E42" w:rsidRPr="00980E42">
        <w:rPr>
          <w:rFonts w:ascii="Times New Roman" w:eastAsia="Times New Roma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i/>
          <w:iCs/>
          <w:kern w:val="1"/>
          <w:lang w:eastAsia="zh-CN" w:bidi="hi-IN"/>
        </w:rPr>
        <w:t>SUMMARY</w:t>
      </w:r>
    </w:p>
    <w:p w:rsidR="0014775A" w:rsidRDefault="0014775A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i/>
          <w:iCs/>
          <w:kern w:val="1"/>
          <w:lang w:eastAsia="zh-CN" w:bidi="hi-IN"/>
        </w:rPr>
      </w:pPr>
    </w:p>
    <w:p w:rsidR="0014775A" w:rsidRDefault="0014775A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i/>
          <w:iCs/>
          <w:kern w:val="1"/>
          <w:lang w:eastAsia="zh-CN" w:bidi="hi-IN"/>
        </w:rPr>
      </w:pPr>
    </w:p>
    <w:p w:rsidR="0014775A" w:rsidRPr="00534358" w:rsidRDefault="0014775A" w:rsidP="00534358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/>
          <w:b/>
          <w:i/>
          <w:iCs/>
          <w:kern w:val="1"/>
          <w:lang w:eastAsia="zh-CN" w:bidi="hi-IN"/>
        </w:rPr>
        <w:t>Date Received</w:t>
      </w:r>
      <w:proofErr w:type="gramStart"/>
      <w:r>
        <w:rPr>
          <w:rFonts w:ascii="Times New Roman" w:eastAsia="Lucida Sans Unicode" w:hAnsi="Times New Roman"/>
          <w:b/>
          <w:i/>
          <w:iCs/>
          <w:kern w:val="1"/>
          <w:lang w:eastAsia="zh-CN" w:bidi="hi-IN"/>
        </w:rPr>
        <w:t>:_</w:t>
      </w:r>
      <w:proofErr w:type="gramEnd"/>
      <w:r>
        <w:rPr>
          <w:rFonts w:ascii="Times New Roman" w:eastAsia="Lucida Sans Unicode" w:hAnsi="Times New Roman"/>
          <w:b/>
          <w:i/>
          <w:iCs/>
          <w:kern w:val="1"/>
          <w:lang w:eastAsia="zh-CN" w:bidi="hi-IN"/>
        </w:rPr>
        <w:t xml:space="preserve">____________________ (Note: Must be received by </w:t>
      </w:r>
      <w:r w:rsidR="00534358">
        <w:rPr>
          <w:rFonts w:ascii="Times New Roman" w:hAnsi="Times New Roman" w:cs="Times New Roman"/>
          <w:b/>
          <w:bCs/>
          <w:sz w:val="23"/>
          <w:szCs w:val="23"/>
        </w:rPr>
        <w:t>February 2, 2023 12:00 PM)</w:t>
      </w:r>
    </w:p>
    <w:p w:rsidR="00980E42" w:rsidRPr="00980E42" w:rsidRDefault="00980E42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kern w:val="1"/>
          <w:sz w:val="20"/>
          <w:szCs w:val="24"/>
          <w:lang w:eastAsia="zh-CN" w:bidi="hi-IN"/>
        </w:rPr>
      </w:pPr>
    </w:p>
    <w:p w:rsidR="00980E42" w:rsidRPr="00980E42" w:rsidRDefault="00980E42" w:rsidP="0014775A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980E42" w:rsidRPr="00980E42" w:rsidRDefault="00980E42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>1.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>Organization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Name:  </w:t>
      </w:r>
      <w:sdt>
        <w:sdtPr>
          <w:rPr>
            <w:rFonts w:ascii="Times New Roman" w:eastAsia="Lucida Sans Unicode" w:hAnsi="Times New Roman" w:cs="Times New Roman"/>
            <w:kern w:val="1"/>
            <w:lang w:eastAsia="zh-CN" w:bidi="hi-IN"/>
          </w:rPr>
          <w:id w:val="-2036731867"/>
          <w:placeholder>
            <w:docPart w:val="3B387279F0864CB6833241228DE1DDBF"/>
          </w:placeholder>
          <w:showingPlcHdr/>
          <w:text/>
        </w:sdtPr>
        <w:sdtEndPr/>
        <w:sdtContent>
          <w:r w:rsidRPr="00980E42">
            <w:rPr>
              <w:color w:val="808080"/>
              <w:u w:val="single"/>
            </w:rPr>
            <w:t>Click here to enter text.</w:t>
          </w:r>
        </w:sdtContent>
      </w:sdt>
    </w:p>
    <w:p w:rsidR="00980E42" w:rsidRPr="00980E42" w:rsidRDefault="00980E42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980E42" w:rsidRPr="00980E42" w:rsidRDefault="00980E42" w:rsidP="00980E42">
      <w:pPr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40" w:lineRule="auto"/>
        <w:rPr>
          <w:rFonts w:cs="Times New Roman"/>
        </w:rPr>
      </w:pPr>
      <w:r w:rsidRPr="00980E42">
        <w:rPr>
          <w:rFonts w:cs="Times New Roman"/>
        </w:rPr>
        <w:t>Address: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 </w:t>
      </w:r>
      <w:sdt>
        <w:sdtPr>
          <w:rPr>
            <w:rFonts w:ascii="Times New Roman" w:eastAsia="Lucida Sans Unicode" w:hAnsi="Times New Roman" w:cs="Times New Roman"/>
            <w:kern w:val="1"/>
            <w:lang w:eastAsia="zh-CN" w:bidi="hi-IN"/>
          </w:rPr>
          <w:id w:val="-835456235"/>
          <w:placeholder>
            <w:docPart w:val="3B387279F0864CB6833241228DE1DDBF"/>
          </w:placeholder>
          <w:showingPlcHdr/>
          <w:text/>
        </w:sdtPr>
        <w:sdtEndPr/>
        <w:sdtContent>
          <w:r w:rsidRPr="00980E42">
            <w:rPr>
              <w:color w:val="808080"/>
              <w:u w:val="single"/>
            </w:rPr>
            <w:t>Click here to enter text.</w:t>
          </w:r>
        </w:sdtContent>
      </w:sdt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Times New Roman"/>
            <w:kern w:val="1"/>
            <w:lang w:eastAsia="zh-CN" w:bidi="hi-IN"/>
          </w:rPr>
          <w:id w:val="-494419035"/>
          <w:placeholder>
            <w:docPart w:val="3B387279F0864CB6833241228DE1DDBF"/>
          </w:placeholder>
          <w:showingPlcHdr/>
          <w:text/>
        </w:sdtPr>
        <w:sdtEndPr/>
        <w:sdtContent>
          <w:r w:rsidRPr="00980E42">
            <w:rPr>
              <w:color w:val="808080"/>
              <w:u w:val="single"/>
            </w:rPr>
            <w:t>Click here to enter text.</w:t>
          </w:r>
        </w:sdtContent>
      </w:sdt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Times New Roman"/>
            <w:kern w:val="1"/>
            <w:lang w:eastAsia="zh-CN" w:bidi="hi-IN"/>
          </w:rPr>
          <w:id w:val="-2067782925"/>
          <w:placeholder>
            <w:docPart w:val="3B387279F0864CB6833241228DE1DDBF"/>
          </w:placeholder>
          <w:showingPlcHdr/>
          <w:text/>
        </w:sdtPr>
        <w:sdtEndPr/>
        <w:sdtContent>
          <w:r w:rsidRPr="00980E42">
            <w:rPr>
              <w:color w:val="808080"/>
              <w:u w:val="single"/>
            </w:rPr>
            <w:t>Click here to enter text.</w:t>
          </w:r>
        </w:sdtContent>
      </w:sdt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  <w:t xml:space="preserve">       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cs="Times New Roman"/>
        </w:rPr>
        <w:tab/>
      </w:r>
      <w:r w:rsidRPr="00980E42">
        <w:rPr>
          <w:rFonts w:cs="Times New Roman"/>
        </w:rPr>
        <w:tab/>
      </w:r>
      <w:r w:rsidRPr="00980E42">
        <w:rPr>
          <w:rFonts w:cs="Times New Roman"/>
        </w:rPr>
        <w:tab/>
      </w:r>
      <w:r w:rsidRPr="00980E42">
        <w:rPr>
          <w:rFonts w:cs="Times New Roma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>Street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  <w:t xml:space="preserve">  City and State        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  <w:t xml:space="preserve">  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  <w:t>Zip</w:t>
      </w:r>
    </w:p>
    <w:p w:rsidR="00980E42" w:rsidRPr="00980E42" w:rsidRDefault="00980E42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980E42" w:rsidRPr="00980E42" w:rsidRDefault="00980E42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Phone: </w:t>
      </w:r>
      <w:sdt>
        <w:sdtPr>
          <w:rPr>
            <w:rFonts w:ascii="Times New Roman" w:eastAsia="Lucida Sans Unicode" w:hAnsi="Times New Roman" w:cs="Times New Roman"/>
            <w:kern w:val="1"/>
            <w:lang w:eastAsia="zh-CN" w:bidi="hi-IN"/>
          </w:rPr>
          <w:id w:val="-1319961563"/>
          <w:placeholder>
            <w:docPart w:val="3B387279F0864CB6833241228DE1DDBF"/>
          </w:placeholder>
          <w:showingPlcHdr/>
          <w:text/>
        </w:sdtPr>
        <w:sdtEndPr/>
        <w:sdtContent>
          <w:r w:rsidRPr="00980E42">
            <w:rPr>
              <w:color w:val="808080"/>
              <w:u w:val="single"/>
            </w:rPr>
            <w:t>Click here to enter text.</w:t>
          </w:r>
        </w:sdtContent>
      </w:sdt>
    </w:p>
    <w:p w:rsidR="00980E42" w:rsidRPr="00980E42" w:rsidRDefault="00980E42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980E42" w:rsidRPr="00980E42" w:rsidRDefault="00980E42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980E42" w:rsidRPr="00980E42" w:rsidRDefault="00980E42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980E42" w:rsidRPr="00980E42" w:rsidRDefault="00980E42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>2.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>Contact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Person:    </w:t>
      </w:r>
      <w:sdt>
        <w:sdtPr>
          <w:rPr>
            <w:rFonts w:ascii="Times New Roman" w:eastAsia="Lucida Sans Unicode" w:hAnsi="Times New Roman" w:cs="Times New Roman"/>
            <w:kern w:val="1"/>
            <w:lang w:eastAsia="zh-CN" w:bidi="hi-IN"/>
          </w:rPr>
          <w:id w:val="671845590"/>
          <w:placeholder>
            <w:docPart w:val="3B387279F0864CB6833241228DE1DDBF"/>
          </w:placeholder>
          <w:showingPlcHdr/>
          <w:text/>
        </w:sdtPr>
        <w:sdtEndPr/>
        <w:sdtContent>
          <w:r w:rsidRPr="00980E42">
            <w:rPr>
              <w:color w:val="808080"/>
              <w:u w:val="single"/>
            </w:rPr>
            <w:t>Click here to enter text.</w:t>
          </w:r>
        </w:sdtContent>
      </w:sdt>
    </w:p>
    <w:p w:rsidR="00980E42" w:rsidRPr="00980E42" w:rsidRDefault="00980E42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ind w:firstLine="3240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>Name/Title</w:t>
      </w:r>
    </w:p>
    <w:p w:rsidR="00980E42" w:rsidRPr="00980E42" w:rsidRDefault="00980E42" w:rsidP="00980E42">
      <w:pPr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40" w:lineRule="auto"/>
        <w:rPr>
          <w:rFonts w:cs="Times New Roman"/>
        </w:rPr>
      </w:pPr>
    </w:p>
    <w:p w:rsidR="00980E42" w:rsidRPr="00980E42" w:rsidRDefault="00980E42" w:rsidP="00980E42">
      <w:pPr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rFonts w:cs="Times New Roman"/>
        </w:rPr>
      </w:pPr>
      <w:r w:rsidRPr="00980E42">
        <w:rPr>
          <w:rFonts w:cs="Times New Roman"/>
        </w:rPr>
        <w:t>Address: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 </w:t>
      </w:r>
      <w:sdt>
        <w:sdtPr>
          <w:rPr>
            <w:rFonts w:ascii="Times New Roman" w:eastAsia="Lucida Sans Unicode" w:hAnsi="Times New Roman" w:cs="Times New Roman"/>
            <w:kern w:val="1"/>
            <w:lang w:eastAsia="zh-CN" w:bidi="hi-IN"/>
          </w:rPr>
          <w:id w:val="-710807150"/>
          <w:placeholder>
            <w:docPart w:val="357B5A8306C3498F9D5DFA62FEA0E1B8"/>
          </w:placeholder>
          <w:showingPlcHdr/>
          <w:text/>
        </w:sdtPr>
        <w:sdtEndPr/>
        <w:sdtContent>
          <w:r w:rsidRPr="00980E42">
            <w:rPr>
              <w:color w:val="808080"/>
              <w:u w:val="single"/>
            </w:rPr>
            <w:t>Click here to enter text.</w:t>
          </w:r>
        </w:sdtContent>
      </w:sdt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Times New Roman"/>
            <w:kern w:val="1"/>
            <w:lang w:eastAsia="zh-CN" w:bidi="hi-IN"/>
          </w:rPr>
          <w:id w:val="-586068704"/>
          <w:placeholder>
            <w:docPart w:val="357B5A8306C3498F9D5DFA62FEA0E1B8"/>
          </w:placeholder>
          <w:showingPlcHdr/>
          <w:text/>
        </w:sdtPr>
        <w:sdtEndPr/>
        <w:sdtContent>
          <w:r w:rsidRPr="00980E42">
            <w:rPr>
              <w:color w:val="808080"/>
              <w:u w:val="single"/>
            </w:rPr>
            <w:t>Click here to enter text.</w:t>
          </w:r>
        </w:sdtContent>
      </w:sdt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Times New Roman"/>
            <w:kern w:val="1"/>
            <w:lang w:eastAsia="zh-CN" w:bidi="hi-IN"/>
          </w:rPr>
          <w:id w:val="126518325"/>
          <w:placeholder>
            <w:docPart w:val="357B5A8306C3498F9D5DFA62FEA0E1B8"/>
          </w:placeholder>
          <w:showingPlcHdr/>
          <w:text/>
        </w:sdtPr>
        <w:sdtEndPr/>
        <w:sdtContent>
          <w:r w:rsidRPr="00980E42">
            <w:rPr>
              <w:color w:val="808080"/>
              <w:u w:val="single"/>
            </w:rPr>
            <w:t>Click here to enter text.</w:t>
          </w:r>
        </w:sdtContent>
      </w:sdt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  <w:t xml:space="preserve">       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cs="Times New Roman"/>
        </w:rPr>
        <w:tab/>
      </w:r>
      <w:r w:rsidRPr="00980E42">
        <w:rPr>
          <w:rFonts w:cs="Times New Roman"/>
        </w:rPr>
        <w:tab/>
      </w:r>
      <w:r w:rsidRPr="00980E42">
        <w:rPr>
          <w:rFonts w:cs="Times New Roman"/>
        </w:rPr>
        <w:tab/>
      </w:r>
      <w:r w:rsidRPr="00980E42">
        <w:rPr>
          <w:rFonts w:cs="Times New Roma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>Street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  <w:t xml:space="preserve">  City and State        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  <w:t xml:space="preserve">  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  <w:t>Zip</w:t>
      </w:r>
    </w:p>
    <w:p w:rsidR="00980E42" w:rsidRPr="00980E42" w:rsidRDefault="00980E42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980E42" w:rsidRPr="00980E42" w:rsidRDefault="00980E42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980E42" w:rsidRPr="00980E42" w:rsidRDefault="00980E42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Phone: </w:t>
      </w:r>
      <w:sdt>
        <w:sdtPr>
          <w:rPr>
            <w:rFonts w:ascii="Times New Roman" w:eastAsia="Lucida Sans Unicode" w:hAnsi="Times New Roman" w:cs="Times New Roman"/>
            <w:kern w:val="1"/>
            <w:lang w:eastAsia="zh-CN" w:bidi="hi-IN"/>
          </w:rPr>
          <w:id w:val="1633827690"/>
          <w:placeholder>
            <w:docPart w:val="7DBB97960D0743C186F1AE03D982E052"/>
          </w:placeholder>
          <w:showingPlcHdr/>
          <w:text/>
        </w:sdtPr>
        <w:sdtEndPr/>
        <w:sdtContent>
          <w:r w:rsidRPr="00980E42">
            <w:rPr>
              <w:color w:val="808080"/>
              <w:u w:val="single"/>
            </w:rPr>
            <w:t>Click here to enter text.</w:t>
          </w:r>
        </w:sdtContent>
      </w:sdt>
    </w:p>
    <w:p w:rsidR="00980E42" w:rsidRPr="00980E42" w:rsidRDefault="00980E42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 w:bidi="hi-IN"/>
        </w:rPr>
      </w:pPr>
    </w:p>
    <w:p w:rsidR="00980E42" w:rsidRDefault="00980E42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Email: </w:t>
      </w:r>
      <w:sdt>
        <w:sdtPr>
          <w:rPr>
            <w:rFonts w:ascii="Times New Roman" w:eastAsia="Lucida Sans Unicode" w:hAnsi="Times New Roman" w:cs="Times New Roman"/>
            <w:kern w:val="1"/>
            <w:lang w:eastAsia="zh-CN" w:bidi="hi-IN"/>
          </w:rPr>
          <w:id w:val="-921630812"/>
          <w:placeholder>
            <w:docPart w:val="3B387279F0864CB6833241228DE1DDBF"/>
          </w:placeholder>
          <w:showingPlcHdr/>
          <w:text/>
        </w:sdtPr>
        <w:sdtEndPr/>
        <w:sdtContent>
          <w:r w:rsidRPr="00980E42">
            <w:rPr>
              <w:color w:val="808080"/>
              <w:u w:val="single"/>
            </w:rPr>
            <w:t>Click here to enter text.</w:t>
          </w:r>
        </w:sdtContent>
      </w:sdt>
    </w:p>
    <w:p w:rsidR="00980E42" w:rsidRPr="00980E42" w:rsidRDefault="00980E42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980E42" w:rsidRPr="00980E42" w:rsidRDefault="00980E42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>3.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  <w:t>Type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>of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>Organization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>(check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>appropriate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>space):</w:t>
      </w:r>
    </w:p>
    <w:p w:rsidR="00980E42" w:rsidRPr="00980E42" w:rsidRDefault="00980E42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980E42" w:rsidRPr="00980E42" w:rsidRDefault="00435D6C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ind w:firstLine="540"/>
        <w:rPr>
          <w:rFonts w:ascii="Times New Roman" w:eastAsia="Lucida Sans Unicode" w:hAnsi="Times New Roman" w:cs="Times New Roman"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Times New Roman"/>
            <w:kern w:val="1"/>
            <w:lang w:eastAsia="zh-CN" w:bidi="hi-IN"/>
          </w:rPr>
          <w:id w:val="78399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E42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980E42"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Private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>(non-profit)</w:t>
      </w:r>
      <w:r w:rsidR="00980E42"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="00980E42"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Times New Roman"/>
            <w:kern w:val="1"/>
            <w:lang w:eastAsia="zh-CN" w:bidi="hi-IN"/>
          </w:rPr>
          <w:id w:val="-76637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E42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980E42"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Local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>Development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>Corporation</w:t>
      </w:r>
      <w:r w:rsidR="00980E42"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="00980E42"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="00980E42"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Times New Roman"/>
            <w:kern w:val="1"/>
            <w:lang w:eastAsia="zh-CN" w:bidi="hi-IN"/>
          </w:rPr>
          <w:id w:val="-118459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E42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980E42"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Public</w:t>
      </w:r>
    </w:p>
    <w:p w:rsidR="00980E42" w:rsidRPr="00980E42" w:rsidRDefault="00980E42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980E42" w:rsidRPr="00980E42" w:rsidRDefault="00435D6C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ind w:firstLine="540"/>
        <w:rPr>
          <w:rFonts w:ascii="Times New Roman" w:eastAsia="Lucida Sans Unicode" w:hAnsi="Times New Roman" w:cs="Times New Roman"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Times New Roman"/>
            <w:kern w:val="1"/>
            <w:lang w:eastAsia="zh-CN" w:bidi="hi-IN"/>
          </w:rPr>
          <w:id w:val="-207079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E42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980E42"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Private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>(for-profit)</w:t>
      </w:r>
      <w:r w:rsidR="00980E42"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="00980E42"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r w:rsidR="00980E42"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Times New Roman"/>
            <w:kern w:val="1"/>
            <w:lang w:eastAsia="zh-CN" w:bidi="hi-IN"/>
          </w:rPr>
          <w:id w:val="199545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E42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980E42"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Neighborhood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>Based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>(non-profit)</w:t>
      </w:r>
    </w:p>
    <w:p w:rsidR="00980E42" w:rsidRPr="00980E42" w:rsidRDefault="00980E42" w:rsidP="00980E42">
      <w:pPr>
        <w:widowControl w:val="0"/>
        <w:suppressAutoHyphens/>
        <w:spacing w:before="280" w:after="280" w:line="240" w:lineRule="auto"/>
        <w:rPr>
          <w:rFonts w:ascii="Times New Roman" w:eastAsia="Lucida Sans Unicode" w:hAnsi="Times New Roman" w:cs="Arial"/>
          <w:kern w:val="1"/>
          <w:u w:val="single"/>
          <w:lang w:eastAsia="zh-CN" w:bidi="hi-IN"/>
        </w:rPr>
      </w:pP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>4.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>Amount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>of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>funds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>requested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>(round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>to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>nearest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Times New Roman"/>
          <w:kern w:val="1"/>
          <w:lang w:eastAsia="zh-CN" w:bidi="hi-IN"/>
        </w:rPr>
        <w:t>$50):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1"/>
            <w:lang w:eastAsia="zh-CN" w:bidi="hi-IN"/>
          </w:rPr>
          <w:id w:val="1535375419"/>
          <w:placeholder>
            <w:docPart w:val="3B387279F0864CB6833241228DE1DDBF"/>
          </w:placeholder>
          <w:showingPlcHdr/>
          <w:text/>
        </w:sdtPr>
        <w:sdtEndPr/>
        <w:sdtContent>
          <w:r w:rsidRPr="00980E42">
            <w:rPr>
              <w:color w:val="808080"/>
              <w:u w:val="single"/>
            </w:rPr>
            <w:t>Click here to enter text.</w:t>
          </w:r>
        </w:sdtContent>
      </w:sdt>
    </w:p>
    <w:p w:rsidR="00980E42" w:rsidRPr="00980E42" w:rsidRDefault="00980E42" w:rsidP="00980E42">
      <w:pPr>
        <w:widowControl w:val="0"/>
        <w:suppressAutoHyphens/>
        <w:spacing w:before="280" w:after="280" w:line="240" w:lineRule="auto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980E42" w:rsidRPr="00980E42" w:rsidRDefault="00980E42" w:rsidP="00980E42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kern w:val="1"/>
          <w:lang w:eastAsia="zh-CN" w:bidi="hi-IN"/>
        </w:rPr>
      </w:pP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5.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Previous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CDBG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and/or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CDBG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grants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to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your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agency: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</w:p>
    <w:p w:rsidR="00980E42" w:rsidRPr="00980E42" w:rsidRDefault="00980E42" w:rsidP="00980E42">
      <w:pPr>
        <w:widowControl w:val="0"/>
        <w:suppressAutoHyphens/>
        <w:spacing w:before="280" w:after="280" w:line="240" w:lineRule="auto"/>
        <w:rPr>
          <w:rFonts w:ascii="Times New Roman" w:eastAsia="Lucida Sans Unicode" w:hAnsi="Times New Roman" w:cs="Arial"/>
          <w:kern w:val="1"/>
          <w:u w:val="single"/>
          <w:lang w:eastAsia="zh-CN" w:bidi="hi-IN"/>
        </w:rPr>
      </w:pPr>
      <w:r w:rsidRPr="00980E42">
        <w:rPr>
          <w:rFonts w:ascii="Times New Roman" w:eastAsia="Lucida Sans Unicode" w:hAnsi="Times New Roman" w:cs="Arial"/>
          <w:kern w:val="1"/>
          <w:u w:val="single"/>
          <w:lang w:eastAsia="zh-CN" w:bidi="hi-IN"/>
        </w:rPr>
        <w:t>Year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        </w:t>
      </w:r>
      <w:r w:rsidRPr="00980E42">
        <w:rPr>
          <w:rFonts w:ascii="Times New Roman" w:eastAsia="Lucida Sans Unicode" w:hAnsi="Times New Roman" w:cs="Arial"/>
          <w:kern w:val="1"/>
          <w:u w:val="single"/>
          <w:lang w:eastAsia="zh-CN" w:bidi="hi-IN"/>
        </w:rPr>
        <w:t>Amount</w:t>
      </w:r>
      <w:r w:rsidRPr="00980E42">
        <w:rPr>
          <w:rFonts w:ascii="Times New Roman" w:eastAsia="Times New Roman" w:hAnsi="Times New Roman" w:cs="Times New Roman"/>
          <w:kern w:val="1"/>
          <w:u w:val="single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u w:val="single"/>
          <w:lang w:eastAsia="zh-CN" w:bidi="hi-IN"/>
        </w:rPr>
        <w:t>(s)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   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ab/>
        <w:t xml:space="preserve">     </w:t>
      </w:r>
      <w:r w:rsidRPr="00980E42">
        <w:rPr>
          <w:rFonts w:ascii="Times New Roman" w:eastAsia="Lucida Sans Unicode" w:hAnsi="Times New Roman" w:cs="Arial"/>
          <w:kern w:val="1"/>
          <w:u w:val="single"/>
          <w:lang w:eastAsia="zh-CN" w:bidi="hi-IN"/>
        </w:rPr>
        <w:t>Purpose</w:t>
      </w:r>
    </w:p>
    <w:p w:rsidR="00980E42" w:rsidRPr="00980E42" w:rsidRDefault="00980E42" w:rsidP="00980E42">
      <w:pPr>
        <w:widowControl w:val="0"/>
        <w:suppressAutoHyphens/>
        <w:spacing w:before="280" w:after="280" w:line="240" w:lineRule="auto"/>
        <w:rPr>
          <w:rFonts w:ascii="Times New Roman" w:eastAsia="Lucida Sans Unicode" w:hAnsi="Times New Roman" w:cs="Arial"/>
          <w:kern w:val="1"/>
          <w:lang w:eastAsia="zh-CN" w:bidi="hi-IN"/>
        </w:rPr>
      </w:pP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2020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    </w:t>
      </w:r>
      <w:sdt>
        <w:sdtPr>
          <w:rPr>
            <w:rFonts w:ascii="Times New Roman" w:eastAsia="Times New Roman" w:hAnsi="Times New Roman" w:cs="Times New Roman"/>
            <w:kern w:val="1"/>
            <w:lang w:eastAsia="zh-CN" w:bidi="hi-IN"/>
          </w:rPr>
          <w:id w:val="1175376797"/>
          <w:placeholder>
            <w:docPart w:val="3B387279F0864CB6833241228DE1DDBF"/>
          </w:placeholder>
          <w:showingPlcHdr/>
          <w:text/>
        </w:sdtPr>
        <w:sdtEndPr/>
        <w:sdtContent>
          <w:r w:rsidRPr="00980E42">
            <w:rPr>
              <w:color w:val="808080"/>
              <w:u w:val="single"/>
            </w:rPr>
            <w:t>Click here to enter text.</w:t>
          </w:r>
        </w:sdtContent>
      </w:sdt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  </w:t>
      </w:r>
      <w:sdt>
        <w:sdtPr>
          <w:rPr>
            <w:rFonts w:ascii="Times New Roman" w:eastAsia="Times New Roman" w:hAnsi="Times New Roman" w:cs="Times New Roman"/>
            <w:kern w:val="1"/>
            <w:lang w:eastAsia="zh-CN" w:bidi="hi-IN"/>
          </w:rPr>
          <w:id w:val="525908770"/>
          <w:placeholder>
            <w:docPart w:val="3B387279F0864CB6833241228DE1DDBF"/>
          </w:placeholder>
          <w:showingPlcHdr/>
          <w:text/>
        </w:sdtPr>
        <w:sdtEndPr/>
        <w:sdtContent>
          <w:r w:rsidRPr="00980E42">
            <w:rPr>
              <w:color w:val="808080"/>
              <w:u w:val="single"/>
            </w:rPr>
            <w:t>Click here to enter text.</w:t>
          </w:r>
        </w:sdtContent>
      </w:sdt>
    </w:p>
    <w:p w:rsidR="00980E42" w:rsidRPr="00980E42" w:rsidRDefault="00980E42" w:rsidP="00980E42">
      <w:pPr>
        <w:widowControl w:val="0"/>
        <w:suppressAutoHyphens/>
        <w:spacing w:before="280" w:after="280" w:line="240" w:lineRule="auto"/>
        <w:rPr>
          <w:rFonts w:ascii="Times New Roman" w:eastAsia="Lucida Sans Unicode" w:hAnsi="Times New Roman" w:cs="Arial"/>
          <w:kern w:val="1"/>
          <w:lang w:eastAsia="zh-CN" w:bidi="hi-IN"/>
        </w:rPr>
      </w:pP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2019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    </w:t>
      </w:r>
      <w:sdt>
        <w:sdtPr>
          <w:rPr>
            <w:rFonts w:ascii="Times New Roman" w:eastAsia="Times New Roman" w:hAnsi="Times New Roman" w:cs="Times New Roman"/>
            <w:kern w:val="1"/>
            <w:lang w:eastAsia="zh-CN" w:bidi="hi-IN"/>
          </w:rPr>
          <w:id w:val="-1232915936"/>
          <w:showingPlcHdr/>
          <w:text/>
        </w:sdtPr>
        <w:sdtEndPr/>
        <w:sdtContent>
          <w:r w:rsidRPr="00980E42">
            <w:rPr>
              <w:color w:val="808080"/>
              <w:u w:val="single"/>
            </w:rPr>
            <w:t>Click here to enter text.</w:t>
          </w:r>
        </w:sdtContent>
      </w:sdt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  </w:t>
      </w:r>
      <w:sdt>
        <w:sdtPr>
          <w:rPr>
            <w:rFonts w:ascii="Times New Roman" w:eastAsia="Times New Roman" w:hAnsi="Times New Roman" w:cs="Times New Roman"/>
            <w:kern w:val="1"/>
            <w:lang w:eastAsia="zh-CN" w:bidi="hi-IN"/>
          </w:rPr>
          <w:id w:val="1192027483"/>
          <w:showingPlcHdr/>
          <w:text/>
        </w:sdtPr>
        <w:sdtEndPr/>
        <w:sdtContent>
          <w:r w:rsidRPr="00980E42">
            <w:rPr>
              <w:color w:val="808080"/>
              <w:u w:val="single"/>
            </w:rPr>
            <w:t>Click here to enter text.</w:t>
          </w:r>
        </w:sdtContent>
      </w:sdt>
    </w:p>
    <w:p w:rsidR="00980E42" w:rsidRPr="00980E42" w:rsidRDefault="00980E42" w:rsidP="00980E42">
      <w:pPr>
        <w:widowControl w:val="0"/>
        <w:suppressAutoHyphens/>
        <w:spacing w:before="280" w:after="280" w:line="240" w:lineRule="auto"/>
        <w:rPr>
          <w:rFonts w:ascii="Times New Roman" w:eastAsia="Lucida Sans Unicode" w:hAnsi="Times New Roman" w:cs="Arial"/>
          <w:kern w:val="1"/>
          <w:lang w:eastAsia="zh-CN" w:bidi="hi-IN"/>
        </w:rPr>
      </w:pP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2018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    </w:t>
      </w:r>
      <w:sdt>
        <w:sdtPr>
          <w:rPr>
            <w:rFonts w:ascii="Times New Roman" w:eastAsia="Times New Roman" w:hAnsi="Times New Roman" w:cs="Times New Roman"/>
            <w:kern w:val="1"/>
            <w:lang w:eastAsia="zh-CN" w:bidi="hi-IN"/>
          </w:rPr>
          <w:id w:val="-1938669061"/>
          <w:showingPlcHdr/>
          <w:text/>
        </w:sdtPr>
        <w:sdtEndPr/>
        <w:sdtContent>
          <w:r w:rsidRPr="00980E42">
            <w:rPr>
              <w:color w:val="808080"/>
              <w:u w:val="single"/>
            </w:rPr>
            <w:t>Click here to enter text.</w:t>
          </w:r>
        </w:sdtContent>
      </w:sdt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  </w:t>
      </w:r>
      <w:sdt>
        <w:sdtPr>
          <w:rPr>
            <w:rFonts w:ascii="Times New Roman" w:eastAsia="Times New Roman" w:hAnsi="Times New Roman" w:cs="Times New Roman"/>
            <w:kern w:val="1"/>
            <w:lang w:eastAsia="zh-CN" w:bidi="hi-IN"/>
          </w:rPr>
          <w:id w:val="2121878738"/>
          <w:showingPlcHdr/>
          <w:text/>
        </w:sdtPr>
        <w:sdtEndPr/>
        <w:sdtContent>
          <w:r w:rsidRPr="00980E42">
            <w:rPr>
              <w:color w:val="808080"/>
              <w:u w:val="single"/>
            </w:rPr>
            <w:t>Click here to enter text.</w:t>
          </w:r>
        </w:sdtContent>
      </w:sdt>
    </w:p>
    <w:p w:rsidR="00980E42" w:rsidRPr="00980E42" w:rsidRDefault="00980E42" w:rsidP="00980E42">
      <w:pPr>
        <w:widowControl w:val="0"/>
        <w:suppressAutoHyphens/>
        <w:spacing w:before="280" w:after="280" w:line="240" w:lineRule="auto"/>
        <w:rPr>
          <w:rFonts w:ascii="Times New Roman" w:eastAsia="Lucida Sans Unicode" w:hAnsi="Times New Roman" w:cs="Arial"/>
          <w:kern w:val="1"/>
          <w:lang w:eastAsia="zh-CN" w:bidi="hi-IN"/>
        </w:rPr>
      </w:pPr>
    </w:p>
    <w:p w:rsidR="00980E42" w:rsidRPr="00980E42" w:rsidRDefault="00980E42" w:rsidP="00980E42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kern w:val="1"/>
          <w:lang w:eastAsia="zh-CN" w:bidi="hi-IN"/>
        </w:rPr>
      </w:pP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6.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Describe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Your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Organization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and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its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Mission</w:t>
      </w:r>
      <w:r w:rsidR="00934D95">
        <w:rPr>
          <w:rFonts w:ascii="Times New Roman" w:eastAsia="Lucida Sans Unicode" w:hAnsi="Times New Roman" w:cs="Arial"/>
          <w:kern w:val="1"/>
          <w:lang w:eastAsia="zh-CN" w:bidi="hi-IN"/>
        </w:rPr>
        <w:t xml:space="preserve"> Statement.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</w:p>
    <w:sdt>
      <w:sdtPr>
        <w:rPr>
          <w:rFonts w:ascii="Times New Roman" w:eastAsia="Times New Roman" w:hAnsi="Times New Roman" w:cs="Times New Roman"/>
          <w:kern w:val="1"/>
          <w:lang w:eastAsia="zh-CN" w:bidi="hi-IN"/>
        </w:rPr>
        <w:id w:val="174701326"/>
        <w:placeholder>
          <w:docPart w:val="3B387279F0864CB6833241228DE1DDBF"/>
        </w:placeholder>
        <w:showingPlcHdr/>
        <w:text/>
      </w:sdtPr>
      <w:sdtEndPr/>
      <w:sdtContent>
        <w:p w:rsidR="00980E42" w:rsidRPr="00980E42" w:rsidRDefault="00980E42" w:rsidP="00980E42">
          <w:pPr>
            <w:widowControl w:val="0"/>
            <w:suppressAutoHyphens/>
            <w:spacing w:before="280" w:after="280" w:line="240" w:lineRule="auto"/>
            <w:rPr>
              <w:rFonts w:ascii="Times New Roman" w:eastAsia="Times New Roman" w:hAnsi="Times New Roman" w:cs="Times New Roman"/>
              <w:kern w:val="1"/>
              <w:lang w:eastAsia="zh-CN" w:bidi="hi-IN"/>
            </w:rPr>
          </w:pPr>
          <w:r w:rsidRPr="00980E42">
            <w:rPr>
              <w:color w:val="808080"/>
              <w:u w:val="single"/>
            </w:rPr>
            <w:t>Click here to enter text.</w:t>
          </w:r>
        </w:p>
      </w:sdtContent>
    </w:sdt>
    <w:p w:rsidR="00980E42" w:rsidRPr="00980E42" w:rsidRDefault="00980E42" w:rsidP="00980E42">
      <w:pPr>
        <w:widowControl w:val="0"/>
        <w:suppressAutoHyphens/>
        <w:spacing w:before="280" w:after="280" w:line="240" w:lineRule="auto"/>
        <w:rPr>
          <w:rFonts w:ascii="Times New Roman" w:eastAsia="Lucida Sans Unicode" w:hAnsi="Times New Roman" w:cs="Arial"/>
          <w:kern w:val="1"/>
          <w:lang w:eastAsia="zh-CN" w:bidi="hi-IN"/>
        </w:rPr>
      </w:pPr>
    </w:p>
    <w:p w:rsidR="00980E42" w:rsidRPr="00980E42" w:rsidRDefault="00980E42" w:rsidP="00980E42">
      <w:pPr>
        <w:widowControl w:val="0"/>
        <w:suppressAutoHyphens/>
        <w:spacing w:before="280" w:after="280" w:line="240" w:lineRule="auto"/>
        <w:rPr>
          <w:rFonts w:ascii="Times New Roman" w:eastAsia="Lucida Sans Unicode" w:hAnsi="Times New Roman" w:cs="Arial"/>
          <w:kern w:val="1"/>
          <w:lang w:eastAsia="zh-CN" w:bidi="hi-IN"/>
        </w:rPr>
      </w:pPr>
    </w:p>
    <w:p w:rsidR="00980E42" w:rsidRPr="00980E42" w:rsidRDefault="00980E42" w:rsidP="00980E42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kern w:val="1"/>
          <w:lang w:eastAsia="zh-CN" w:bidi="hi-IN"/>
        </w:rPr>
      </w:pP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7.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List</w:t>
      </w:r>
      <w:r w:rsidRPr="00980E42">
        <w:rPr>
          <w:rFonts w:ascii="Times New Roman" w:eastAsia="Times New Roman" w:hAnsi="Times New Roman" w:cs="Times New Roman"/>
          <w:i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the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project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>’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s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measurable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goals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and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objectives.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Use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numbers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and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dates: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</w:p>
    <w:sdt>
      <w:sdtPr>
        <w:rPr>
          <w:rFonts w:ascii="Times New Roman" w:eastAsia="Times New Roman" w:hAnsi="Times New Roman" w:cs="Times New Roman"/>
          <w:kern w:val="1"/>
          <w:lang w:eastAsia="zh-CN" w:bidi="hi-IN"/>
        </w:rPr>
        <w:id w:val="333578584"/>
        <w:placeholder>
          <w:docPart w:val="3B387279F0864CB6833241228DE1DDBF"/>
        </w:placeholder>
        <w:showingPlcHdr/>
        <w:text/>
      </w:sdtPr>
      <w:sdtEndPr/>
      <w:sdtContent>
        <w:p w:rsidR="00980E42" w:rsidRPr="00934D95" w:rsidRDefault="00980E42" w:rsidP="00980E42">
          <w:pPr>
            <w:widowControl w:val="0"/>
            <w:suppressAutoHyphens/>
            <w:spacing w:before="280" w:after="280" w:line="240" w:lineRule="auto"/>
            <w:rPr>
              <w:rFonts w:ascii="Times New Roman" w:eastAsia="Times New Roman" w:hAnsi="Times New Roman" w:cs="Times New Roman"/>
              <w:kern w:val="1"/>
              <w:lang w:eastAsia="zh-CN" w:bidi="hi-IN"/>
            </w:rPr>
          </w:pPr>
          <w:r w:rsidRPr="00980E42">
            <w:rPr>
              <w:color w:val="808080"/>
              <w:u w:val="single"/>
            </w:rPr>
            <w:t>Click here to enter text.</w:t>
          </w:r>
        </w:p>
      </w:sdtContent>
    </w:sdt>
    <w:p w:rsidR="00980E42" w:rsidRPr="00980E42" w:rsidRDefault="00980E42" w:rsidP="00980E42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kern w:val="1"/>
          <w:lang w:eastAsia="zh-CN" w:bidi="hi-IN"/>
        </w:rPr>
      </w:pP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8.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Date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project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is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to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begin: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kern w:val="1"/>
            <w:u w:val="single"/>
            <w:lang w:eastAsia="zh-CN" w:bidi="hi-IN"/>
          </w:rPr>
          <w:id w:val="1964765797"/>
          <w:showingPlcHdr/>
          <w:date w:fullDate="2022-10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4358">
            <w:rPr>
              <w:rFonts w:ascii="Times New Roman" w:eastAsia="Times New Roman" w:hAnsi="Times New Roman" w:cs="Times New Roman"/>
              <w:b/>
              <w:kern w:val="1"/>
              <w:u w:val="single"/>
              <w:lang w:eastAsia="zh-CN" w:bidi="hi-IN"/>
            </w:rPr>
            <w:t xml:space="preserve">     </w:t>
          </w:r>
        </w:sdtContent>
      </w:sdt>
    </w:p>
    <w:p w:rsidR="00980E42" w:rsidRPr="00980E42" w:rsidRDefault="00980E42" w:rsidP="00980E42">
      <w:pPr>
        <w:widowControl w:val="0"/>
        <w:suppressAutoHyphens/>
        <w:spacing w:before="280" w:after="280" w:line="240" w:lineRule="auto"/>
        <w:rPr>
          <w:rFonts w:ascii="Times New Roman" w:eastAsia="Lucida Sans Unicode" w:hAnsi="Times New Roman" w:cs="Arial"/>
          <w:kern w:val="1"/>
          <w:lang w:eastAsia="zh-CN" w:bidi="hi-IN"/>
        </w:rPr>
      </w:pP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9.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Date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project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to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be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completed</w:t>
      </w:r>
      <w:r w:rsidRPr="00980E42">
        <w:rPr>
          <w:rFonts w:ascii="Times New Roman" w:eastAsia="Lucida Sans Unicode" w:hAnsi="Times New Roman" w:cs="Arial"/>
          <w:b/>
          <w:kern w:val="1"/>
          <w:lang w:eastAsia="zh-CN" w:bidi="hi-IN"/>
        </w:rPr>
        <w:t>:</w:t>
      </w:r>
      <w:r w:rsidRPr="00980E42">
        <w:rPr>
          <w:rFonts w:ascii="Times New Roman" w:eastAsia="Times New Roman" w:hAnsi="Times New Roman" w:cs="Times New Roman"/>
          <w:b/>
          <w:kern w:val="1"/>
          <w:lang w:eastAsia="zh-CN" w:bidi="hi-IN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kern w:val="1"/>
            <w:u w:val="single"/>
            <w:lang w:eastAsia="zh-CN" w:bidi="hi-IN"/>
          </w:rPr>
          <w:id w:val="127752798"/>
          <w:showingPlcHdr/>
          <w:date w:fullDate="2023-09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4358">
            <w:rPr>
              <w:rFonts w:ascii="Times New Roman" w:eastAsia="Times New Roman" w:hAnsi="Times New Roman" w:cs="Times New Roman"/>
              <w:b/>
              <w:kern w:val="1"/>
              <w:u w:val="single"/>
              <w:lang w:eastAsia="zh-CN" w:bidi="hi-IN"/>
            </w:rPr>
            <w:t xml:space="preserve">     </w:t>
          </w:r>
        </w:sdtContent>
      </w:sdt>
    </w:p>
    <w:p w:rsidR="00980E42" w:rsidRPr="00980E42" w:rsidRDefault="00980E42" w:rsidP="00980E42">
      <w:pPr>
        <w:widowControl w:val="0"/>
        <w:suppressAutoHyphens/>
        <w:spacing w:before="280" w:after="280" w:line="240" w:lineRule="auto"/>
        <w:rPr>
          <w:rFonts w:ascii="Times New Roman" w:eastAsia="Lucida Sans Unicode" w:hAnsi="Times New Roman" w:cs="Arial"/>
          <w:kern w:val="1"/>
          <w:lang w:eastAsia="zh-CN" w:bidi="hi-IN"/>
        </w:rPr>
      </w:pP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10.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Projected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goal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(number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of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persons,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youth,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or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households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to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be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served)</w:t>
      </w:r>
    </w:p>
    <w:p w:rsidR="00980E42" w:rsidRPr="00980E42" w:rsidRDefault="00435D6C" w:rsidP="00980E42">
      <w:pPr>
        <w:widowControl w:val="0"/>
        <w:suppressAutoHyphens/>
        <w:spacing w:before="280" w:after="280" w:line="240" w:lineRule="auto"/>
        <w:rPr>
          <w:rFonts w:ascii="Times New Roman" w:eastAsia="Lucida Sans Unicode" w:hAnsi="Times New Roman" w:cs="Arial"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-1344854972"/>
          <w:placeholder>
            <w:docPart w:val="3B387279F0864CB6833241228DE1DDBF"/>
          </w:placeholder>
          <w:showingPlcHdr/>
          <w:text/>
        </w:sdtPr>
        <w:sdtEndPr/>
        <w:sdtContent>
          <w:r w:rsidR="00980E42" w:rsidRPr="00980E42">
            <w:rPr>
              <w:color w:val="808080"/>
              <w:u w:val="single"/>
            </w:rPr>
            <w:t>Click here to enter text.</w:t>
          </w:r>
        </w:sdtContent>
      </w:sdt>
    </w:p>
    <w:p w:rsidR="00980E42" w:rsidRPr="00980E42" w:rsidRDefault="00980E42" w:rsidP="00980E42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kern w:val="1"/>
          <w:lang w:eastAsia="zh-CN" w:bidi="hi-IN"/>
        </w:rPr>
      </w:pP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11.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How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will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this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project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address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the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needs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of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low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and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moderate-income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persons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or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a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low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and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moderate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area?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</w:p>
    <w:sdt>
      <w:sdtPr>
        <w:rPr>
          <w:rFonts w:ascii="Times New Roman" w:eastAsia="Times New Roman" w:hAnsi="Times New Roman" w:cs="Times New Roman"/>
          <w:kern w:val="1"/>
          <w:lang w:eastAsia="zh-CN" w:bidi="hi-IN"/>
        </w:rPr>
        <w:id w:val="-881559369"/>
        <w:placeholder>
          <w:docPart w:val="3B387279F0864CB6833241228DE1DDBF"/>
        </w:placeholder>
        <w:showingPlcHdr/>
        <w:text/>
      </w:sdtPr>
      <w:sdtEndPr/>
      <w:sdtContent>
        <w:p w:rsidR="00980E42" w:rsidRPr="00934D95" w:rsidRDefault="00980E42" w:rsidP="00934D95">
          <w:pPr>
            <w:widowControl w:val="0"/>
            <w:suppressAutoHyphens/>
            <w:spacing w:before="280" w:after="280" w:line="240" w:lineRule="auto"/>
            <w:rPr>
              <w:rFonts w:ascii="Times New Roman" w:eastAsia="Times New Roman" w:hAnsi="Times New Roman" w:cs="Times New Roman"/>
              <w:kern w:val="1"/>
              <w:lang w:eastAsia="zh-CN" w:bidi="hi-IN"/>
            </w:rPr>
          </w:pPr>
          <w:r w:rsidRPr="00980E42">
            <w:rPr>
              <w:color w:val="808080"/>
              <w:u w:val="single"/>
            </w:rPr>
            <w:t>Click here to enter text.</w:t>
          </w:r>
        </w:p>
      </w:sdtContent>
    </w:sdt>
    <w:p w:rsidR="00934D95" w:rsidRDefault="00934D95" w:rsidP="00980E42">
      <w:pPr>
        <w:widowControl w:val="0"/>
        <w:tabs>
          <w:tab w:val="left" w:pos="1440"/>
        </w:tabs>
        <w:suppressAutoHyphens/>
        <w:spacing w:before="280" w:after="280" w:line="240" w:lineRule="auto"/>
        <w:jc w:val="both"/>
        <w:rPr>
          <w:rFonts w:ascii="Times New Roman" w:eastAsia="Lucida Sans Unicode" w:hAnsi="Times New Roman" w:cs="Arial"/>
          <w:iCs/>
          <w:kern w:val="1"/>
          <w:lang w:eastAsia="zh-CN" w:bidi="hi-IN"/>
        </w:rPr>
      </w:pPr>
    </w:p>
    <w:p w:rsidR="00980E42" w:rsidRPr="00980E42" w:rsidRDefault="00980E42" w:rsidP="00980E42">
      <w:pPr>
        <w:widowControl w:val="0"/>
        <w:tabs>
          <w:tab w:val="left" w:pos="1440"/>
        </w:tabs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iCs/>
          <w:kern w:val="1"/>
          <w:lang w:eastAsia="zh-CN" w:bidi="hi-IN"/>
        </w:rPr>
      </w:pP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12.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Applicants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must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demonstrate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that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the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selection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of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clients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is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an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objective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process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and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the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Subrecipient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may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not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limit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participation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on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the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basis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of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race,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gender,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nationality,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ethnicity,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religion,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creed,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or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disability.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  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How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will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your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project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comply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with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this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expectation?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</w:p>
    <w:sdt>
      <w:sdtPr>
        <w:rPr>
          <w:rFonts w:ascii="Times New Roman" w:eastAsia="Times New Roman" w:hAnsi="Times New Roman" w:cs="Times New Roman"/>
          <w:iCs/>
          <w:kern w:val="1"/>
          <w:lang w:eastAsia="zh-CN" w:bidi="hi-IN"/>
        </w:rPr>
        <w:id w:val="-1612198494"/>
        <w:placeholder>
          <w:docPart w:val="3B387279F0864CB6833241228DE1DDBF"/>
        </w:placeholder>
        <w:showingPlcHdr/>
        <w:text/>
      </w:sdtPr>
      <w:sdtEndPr/>
      <w:sdtContent>
        <w:p w:rsidR="0014775A" w:rsidRPr="00D776D0" w:rsidRDefault="00D776D0" w:rsidP="00D776D0">
          <w:pPr>
            <w:widowControl w:val="0"/>
            <w:tabs>
              <w:tab w:val="left" w:pos="1440"/>
            </w:tabs>
            <w:suppressAutoHyphens/>
            <w:spacing w:before="280" w:after="280" w:line="240" w:lineRule="auto"/>
            <w:jc w:val="both"/>
            <w:rPr>
              <w:rFonts w:ascii="Times New Roman" w:eastAsia="Times New Roman" w:hAnsi="Times New Roman" w:cs="Times New Roman"/>
              <w:iCs/>
              <w:kern w:val="1"/>
              <w:lang w:eastAsia="zh-CN" w:bidi="hi-IN"/>
            </w:rPr>
          </w:pPr>
          <w:r w:rsidRPr="007E273B">
            <w:rPr>
              <w:rStyle w:val="PlaceholderText"/>
            </w:rPr>
            <w:t>Click here to enter text.</w:t>
          </w:r>
        </w:p>
      </w:sdtContent>
    </w:sdt>
    <w:p w:rsidR="00980E42" w:rsidRPr="00980E42" w:rsidRDefault="00980E42" w:rsidP="00980E42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iCs/>
          <w:kern w:val="1"/>
          <w:lang w:eastAsia="zh-CN" w:bidi="hi-IN"/>
        </w:rPr>
      </w:pP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13.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If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this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project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is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sponsored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by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a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church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or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religious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group,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participation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may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not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be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limited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to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members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of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the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church.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What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efforts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will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you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make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to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ensure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that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the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community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at-large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is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aware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of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this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project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and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the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opportunity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for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participation?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</w:p>
    <w:sdt>
      <w:sdtPr>
        <w:rPr>
          <w:rFonts w:ascii="Times New Roman" w:eastAsia="Times New Roman" w:hAnsi="Times New Roman" w:cs="Times New Roman"/>
          <w:iCs/>
          <w:kern w:val="1"/>
          <w:lang w:eastAsia="zh-CN" w:bidi="hi-IN"/>
        </w:rPr>
        <w:id w:val="842364131"/>
        <w:placeholder>
          <w:docPart w:val="3B387279F0864CB6833241228DE1DDBF"/>
        </w:placeholder>
        <w:showingPlcHdr/>
        <w:text/>
      </w:sdtPr>
      <w:sdtEndPr/>
      <w:sdtContent>
        <w:p w:rsidR="00980E42" w:rsidRPr="00980E42" w:rsidRDefault="00980E42" w:rsidP="00980E42">
          <w:pPr>
            <w:widowControl w:val="0"/>
            <w:suppressAutoHyphens/>
            <w:spacing w:before="280" w:after="280" w:line="240" w:lineRule="auto"/>
            <w:rPr>
              <w:rFonts w:ascii="Times New Roman" w:eastAsia="Times New Roman" w:hAnsi="Times New Roman" w:cs="Times New Roman"/>
              <w:iCs/>
              <w:kern w:val="1"/>
              <w:lang w:eastAsia="zh-CN" w:bidi="hi-IN"/>
            </w:rPr>
          </w:pPr>
          <w:r w:rsidRPr="00980E42">
            <w:rPr>
              <w:color w:val="808080"/>
              <w:u w:val="single"/>
            </w:rPr>
            <w:t>Click here to enter text.</w:t>
          </w:r>
        </w:p>
      </w:sdtContent>
    </w:sdt>
    <w:p w:rsidR="00980E42" w:rsidRPr="00980E42" w:rsidRDefault="00980E42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rPr>
          <w:rFonts w:ascii="Times New Roman" w:eastAsia="Lucida Sans Unicode" w:hAnsi="Times New Roman" w:cs="Arial"/>
          <w:kern w:val="1"/>
          <w:lang w:eastAsia="zh-CN" w:bidi="hi-IN"/>
        </w:rPr>
      </w:pPr>
    </w:p>
    <w:p w:rsidR="00980E42" w:rsidRPr="00980E42" w:rsidRDefault="00980E42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rPr>
          <w:rFonts w:ascii="Times New Roman" w:eastAsia="Lucida Sans Unicode" w:hAnsi="Times New Roman" w:cs="Arial"/>
          <w:kern w:val="1"/>
          <w:lang w:eastAsia="zh-CN" w:bidi="hi-IN"/>
        </w:rPr>
      </w:pPr>
    </w:p>
    <w:p w:rsidR="00980E42" w:rsidRPr="00980E42" w:rsidRDefault="00980E42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 w:bidi="hi-IN"/>
        </w:rPr>
      </w:pP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14.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List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your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detailed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budget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for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b/>
          <w:bCs/>
          <w:kern w:val="1"/>
          <w:u w:val="single"/>
          <w:lang w:eastAsia="zh-CN" w:bidi="hi-IN"/>
        </w:rPr>
        <w:t>THIS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project.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List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both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proposed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CDBG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funds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and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other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/>
          <w:kern w:val="1"/>
          <w:lang w:eastAsia="zh-CN" w:bidi="hi-IN"/>
        </w:rPr>
        <w:t>committed</w:t>
      </w:r>
      <w:r w:rsidRPr="00980E42">
        <w:rPr>
          <w:rFonts w:ascii="Times New Roman" w:eastAsia="Times New Roman" w:hAnsi="Times New Roman" w:cs="Times New Roman"/>
          <w:i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funds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that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will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be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used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to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complete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the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project.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Also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list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any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additional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/>
          <w:kern w:val="1"/>
          <w:lang w:eastAsia="zh-CN" w:bidi="hi-IN"/>
        </w:rPr>
        <w:t>committed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in-kind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contributions,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donated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professional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services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and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fees,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and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other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resources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being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applied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to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the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completion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of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this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project.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Show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a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detailed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breakdown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of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individual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items.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Use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specific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descriptions,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not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broad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categories.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</w:t>
      </w:r>
    </w:p>
    <w:p w:rsidR="00980E42" w:rsidRPr="00980E42" w:rsidRDefault="00980E42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rPr>
          <w:rFonts w:ascii="Microstile" w:eastAsia="Lucida Sans Unicode" w:hAnsi="Microstile" w:cs="Microstile"/>
          <w:kern w:val="1"/>
          <w:lang w:eastAsia="zh-CN" w:bidi="hi-IN"/>
        </w:rPr>
      </w:pP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2094"/>
      </w:tblGrid>
      <w:tr w:rsidR="00934D95" w:rsidRPr="00526803" w:rsidTr="00934D95">
        <w:trPr>
          <w:trHeight w:val="734"/>
          <w:jc w:val="center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4D95" w:rsidRPr="00D776D0" w:rsidRDefault="00934D95" w:rsidP="00934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D0">
              <w:rPr>
                <w:rFonts w:ascii="Times New Roman" w:hAnsi="Times New Roman" w:cs="Times New Roman"/>
                <w:b/>
                <w:sz w:val="24"/>
                <w:szCs w:val="24"/>
              </w:rPr>
              <w:t>Use of CDBG Funds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4D95" w:rsidRPr="00D776D0" w:rsidRDefault="00934D95" w:rsidP="00934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D0">
              <w:rPr>
                <w:rFonts w:ascii="Times New Roman" w:hAnsi="Times New Roman" w:cs="Times New Roman"/>
                <w:b/>
                <w:sz w:val="24"/>
                <w:szCs w:val="24"/>
              </w:rPr>
              <w:t>CDBG Amount</w:t>
            </w:r>
          </w:p>
        </w:tc>
      </w:tr>
      <w:tr w:rsidR="00934D95" w:rsidRPr="00526803" w:rsidTr="00934D95">
        <w:trPr>
          <w:trHeight w:val="382"/>
          <w:jc w:val="center"/>
        </w:trPr>
        <w:tc>
          <w:tcPr>
            <w:tcW w:w="5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D95" w:rsidRPr="00D776D0" w:rsidRDefault="00934D95" w:rsidP="0014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D0">
              <w:rPr>
                <w:rFonts w:ascii="Times New Roman" w:hAnsi="Times New Roman" w:cs="Times New Roman"/>
                <w:sz w:val="24"/>
                <w:szCs w:val="24"/>
              </w:rPr>
              <w:t>Direct Client Service Costs (ex. enrollment fee, scholarship, fee per night of service, rent assistance, etc.)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4D95" w:rsidRPr="00D776D0" w:rsidRDefault="00934D95" w:rsidP="0014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D0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3130085"/>
                <w:showingPlcHdr/>
                <w:text/>
              </w:sdtPr>
              <w:sdtEndPr/>
              <w:sdtContent>
                <w:r w:rsidRPr="00D776D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934D95" w:rsidRPr="00526803" w:rsidTr="00934D95">
        <w:trPr>
          <w:trHeight w:val="382"/>
          <w:jc w:val="center"/>
        </w:trPr>
        <w:tc>
          <w:tcPr>
            <w:tcW w:w="5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D95" w:rsidRPr="00D776D0" w:rsidRDefault="00934D95" w:rsidP="0014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D0">
              <w:rPr>
                <w:rFonts w:ascii="Times New Roman" w:hAnsi="Times New Roman" w:cs="Times New Roman"/>
                <w:sz w:val="24"/>
                <w:szCs w:val="24"/>
              </w:rPr>
              <w:t>Payroll of Employees Providing Direct Client Service*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4D95" w:rsidRPr="00D776D0" w:rsidRDefault="00934D95" w:rsidP="0014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D0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61112133"/>
                <w:showingPlcHdr/>
                <w:text/>
              </w:sdtPr>
              <w:sdtEndPr/>
              <w:sdtContent>
                <w:r w:rsidRPr="00D776D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934D95" w:rsidRPr="00526803" w:rsidTr="00934D95">
        <w:trPr>
          <w:trHeight w:val="382"/>
          <w:jc w:val="center"/>
        </w:trPr>
        <w:tc>
          <w:tcPr>
            <w:tcW w:w="5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D95" w:rsidRPr="00D776D0" w:rsidRDefault="00934D95" w:rsidP="0014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D0">
              <w:rPr>
                <w:rFonts w:ascii="Times New Roman" w:hAnsi="Times New Roman" w:cs="Times New Roman"/>
                <w:sz w:val="24"/>
                <w:szCs w:val="24"/>
              </w:rPr>
              <w:t>Materials / Office Supplies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4D95" w:rsidRPr="00D776D0" w:rsidRDefault="00934D95" w:rsidP="0014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D0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29051450"/>
                <w:showingPlcHdr/>
                <w:text/>
              </w:sdtPr>
              <w:sdtEndPr/>
              <w:sdtContent>
                <w:r w:rsidRPr="00D776D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934D95" w:rsidRPr="00526803" w:rsidTr="00934D95">
        <w:trPr>
          <w:trHeight w:val="382"/>
          <w:jc w:val="center"/>
        </w:trPr>
        <w:tc>
          <w:tcPr>
            <w:tcW w:w="5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D95" w:rsidRPr="00D776D0" w:rsidRDefault="00934D95" w:rsidP="0014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D0">
              <w:rPr>
                <w:rFonts w:ascii="Times New Roman" w:hAnsi="Times New Roman" w:cs="Times New Roman"/>
                <w:sz w:val="24"/>
                <w:szCs w:val="24"/>
              </w:rPr>
              <w:t>Other Administrative Costs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4D95" w:rsidRPr="00D776D0" w:rsidRDefault="00934D95" w:rsidP="0014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D0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42722648"/>
                <w:showingPlcHdr/>
                <w:text/>
              </w:sdtPr>
              <w:sdtEndPr/>
              <w:sdtContent>
                <w:r w:rsidRPr="00D776D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934D95" w:rsidRPr="00526803" w:rsidTr="00934D95">
        <w:trPr>
          <w:trHeight w:val="382"/>
          <w:jc w:val="center"/>
        </w:trPr>
        <w:tc>
          <w:tcPr>
            <w:tcW w:w="5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D95" w:rsidRPr="00D776D0" w:rsidRDefault="00934D95" w:rsidP="0014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D0">
              <w:rPr>
                <w:rFonts w:ascii="Times New Roman" w:hAnsi="Times New Roman" w:cs="Times New Roman"/>
                <w:sz w:val="24"/>
                <w:szCs w:val="24"/>
              </w:rPr>
              <w:t>Construction / Rehabilitation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4D95" w:rsidRPr="00D776D0" w:rsidRDefault="00934D95" w:rsidP="0014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D0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148716"/>
                <w:showingPlcHdr/>
                <w:text/>
              </w:sdtPr>
              <w:sdtEndPr/>
              <w:sdtContent>
                <w:r w:rsidRPr="00D776D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934D95" w:rsidRPr="00526803" w:rsidTr="00934D95">
        <w:trPr>
          <w:trHeight w:val="382"/>
          <w:jc w:val="center"/>
        </w:trPr>
        <w:tc>
          <w:tcPr>
            <w:tcW w:w="5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D95" w:rsidRPr="00D776D0" w:rsidRDefault="00934D95" w:rsidP="0014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D0">
              <w:rPr>
                <w:rFonts w:ascii="Times New Roman" w:hAnsi="Times New Roman" w:cs="Times New Roman"/>
                <w:sz w:val="24"/>
                <w:szCs w:val="24"/>
              </w:rPr>
              <w:t xml:space="preserve">Other, Please Specify: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80392114"/>
                <w:showingPlcHdr/>
                <w:text/>
              </w:sdtPr>
              <w:sdtEndPr/>
              <w:sdtContent>
                <w:r w:rsidRPr="00D776D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4D95" w:rsidRPr="00D776D0" w:rsidRDefault="00934D95" w:rsidP="0014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D0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94540310"/>
                <w:showingPlcHdr/>
                <w:text/>
              </w:sdtPr>
              <w:sdtEndPr/>
              <w:sdtContent>
                <w:r w:rsidRPr="00D776D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934D95" w:rsidRPr="00526803" w:rsidTr="00934D95">
        <w:trPr>
          <w:trHeight w:val="690"/>
          <w:jc w:val="center"/>
        </w:trPr>
        <w:tc>
          <w:tcPr>
            <w:tcW w:w="510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34D95" w:rsidRPr="00D776D0" w:rsidRDefault="00D776D0" w:rsidP="00147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CDBG </w:t>
            </w:r>
            <w:r w:rsidR="00934D95" w:rsidRPr="00D776D0">
              <w:rPr>
                <w:rFonts w:ascii="Times New Roman" w:hAnsi="Times New Roman" w:cs="Times New Roman"/>
                <w:b/>
                <w:sz w:val="24"/>
                <w:szCs w:val="24"/>
              </w:rPr>
              <w:t>Request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95" w:rsidRPr="00D776D0" w:rsidRDefault="00934D95" w:rsidP="00147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50464342"/>
                <w:showingPlcHdr/>
                <w:text/>
              </w:sdtPr>
              <w:sdtEndPr/>
              <w:sdtContent>
                <w:r w:rsidRPr="00D776D0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:rsidR="00980E42" w:rsidRPr="00980E42" w:rsidRDefault="00980E42" w:rsidP="00980E42">
      <w:pPr>
        <w:widowControl w:val="0"/>
        <w:tabs>
          <w:tab w:val="left" w:pos="-108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</w:tabs>
        <w:suppressAutoHyphens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:rsidR="00980E42" w:rsidRPr="00980E42" w:rsidRDefault="00980E42" w:rsidP="00980E42">
      <w:pPr>
        <w:widowControl w:val="0"/>
        <w:tabs>
          <w:tab w:val="left" w:pos="1440"/>
        </w:tabs>
        <w:suppressAutoHyphens/>
        <w:spacing w:before="280" w:after="280" w:line="240" w:lineRule="auto"/>
        <w:jc w:val="both"/>
        <w:rPr>
          <w:rFonts w:ascii="Times New Roman" w:eastAsia="Lucida Sans Unicode" w:hAnsi="Times New Roman" w:cs="Arial"/>
          <w:iCs/>
          <w:kern w:val="1"/>
          <w:lang w:eastAsia="zh-CN" w:bidi="hi-IN"/>
        </w:rPr>
      </w:pP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*Who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has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performed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this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cost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estimate?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sdt>
        <w:sdtPr>
          <w:rPr>
            <w:rFonts w:ascii="Times New Roman" w:eastAsia="Times New Roman" w:hAnsi="Times New Roman" w:cs="Times New Roman"/>
            <w:iCs/>
            <w:kern w:val="1"/>
            <w:lang w:eastAsia="zh-CN" w:bidi="hi-IN"/>
          </w:rPr>
          <w:id w:val="-1371446780"/>
          <w:placeholder>
            <w:docPart w:val="3B387279F0864CB6833241228DE1DDBF"/>
          </w:placeholder>
          <w:showingPlcHdr/>
          <w:text/>
        </w:sdtPr>
        <w:sdtEndPr/>
        <w:sdtContent>
          <w:r w:rsidRPr="00980E42">
            <w:rPr>
              <w:color w:val="808080"/>
              <w:u w:val="single"/>
            </w:rPr>
            <w:t>Click here to enter text.</w:t>
          </w:r>
        </w:sdtContent>
      </w:sdt>
    </w:p>
    <w:p w:rsidR="00980E42" w:rsidRPr="00980E42" w:rsidRDefault="00080D2B" w:rsidP="00980E42">
      <w:pPr>
        <w:widowControl w:val="0"/>
        <w:tabs>
          <w:tab w:val="left" w:pos="1440"/>
        </w:tabs>
        <w:suppressAutoHyphens/>
        <w:spacing w:before="280" w:after="280" w:line="240" w:lineRule="auto"/>
        <w:jc w:val="both"/>
        <w:rPr>
          <w:rFonts w:ascii="Times New Roman" w:eastAsia="Lucida Sans Unicode" w:hAnsi="Times New Roman" w:cs="Arial"/>
          <w:iCs/>
          <w:kern w:val="1"/>
          <w:lang w:eastAsia="zh-CN" w:bidi="hi-IN"/>
        </w:rPr>
      </w:pPr>
      <w:r>
        <w:rPr>
          <w:rFonts w:ascii="Times New Roman" w:eastAsia="Lucida Sans Unicode" w:hAnsi="Times New Roman" w:cs="Arial"/>
          <w:iCs/>
          <w:kern w:val="1"/>
          <w:lang w:eastAsia="zh-CN" w:bidi="hi-IN"/>
        </w:rPr>
        <w:t xml:space="preserve">* Describe your time tracking and allocation system: </w:t>
      </w:r>
      <w:sdt>
        <w:sdtPr>
          <w:rPr>
            <w:rFonts w:ascii="Times New Roman" w:eastAsia="Times New Roman" w:hAnsi="Times New Roman" w:cs="Times New Roman"/>
            <w:iCs/>
            <w:kern w:val="1"/>
            <w:lang w:eastAsia="zh-CN" w:bidi="hi-IN"/>
          </w:rPr>
          <w:id w:val="1564223177"/>
          <w:showingPlcHdr/>
          <w:text/>
        </w:sdtPr>
        <w:sdtEndPr/>
        <w:sdtContent>
          <w:r w:rsidRPr="00980E42">
            <w:rPr>
              <w:color w:val="808080"/>
              <w:u w:val="single"/>
            </w:rPr>
            <w:t>Click here to enter text.</w:t>
          </w:r>
        </w:sdtContent>
      </w:sdt>
    </w:p>
    <w:p w:rsidR="00980E42" w:rsidRPr="00980E42" w:rsidRDefault="00980E42" w:rsidP="00980E42">
      <w:pPr>
        <w:widowControl w:val="0"/>
        <w:tabs>
          <w:tab w:val="left" w:pos="1440"/>
        </w:tabs>
        <w:suppressAutoHyphens/>
        <w:spacing w:before="280" w:after="280" w:line="240" w:lineRule="auto"/>
        <w:jc w:val="both"/>
        <w:rPr>
          <w:rFonts w:ascii="Times New Roman" w:eastAsia="Lucida Sans Unicode" w:hAnsi="Times New Roman" w:cs="Arial"/>
          <w:iCs/>
          <w:kern w:val="1"/>
          <w:lang w:eastAsia="zh-CN" w:bidi="hi-IN"/>
        </w:rPr>
      </w:pPr>
    </w:p>
    <w:p w:rsidR="00934D95" w:rsidRPr="00980E42" w:rsidRDefault="00934D95" w:rsidP="00980E42">
      <w:pPr>
        <w:widowControl w:val="0"/>
        <w:tabs>
          <w:tab w:val="left" w:pos="1440"/>
        </w:tabs>
        <w:suppressAutoHyphens/>
        <w:spacing w:before="280" w:after="280" w:line="240" w:lineRule="auto"/>
        <w:jc w:val="both"/>
        <w:rPr>
          <w:rFonts w:ascii="Times New Roman" w:eastAsia="Lucida Sans Unicode" w:hAnsi="Times New Roman" w:cs="Arial"/>
          <w:iCs/>
          <w:kern w:val="1"/>
          <w:lang w:eastAsia="zh-CN" w:bidi="hi-IN"/>
        </w:rPr>
      </w:pPr>
    </w:p>
    <w:p w:rsidR="00980E42" w:rsidRPr="00980E42" w:rsidRDefault="00980E42" w:rsidP="00980E42">
      <w:pPr>
        <w:widowControl w:val="0"/>
        <w:tabs>
          <w:tab w:val="left" w:pos="1440"/>
        </w:tabs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iCs/>
          <w:kern w:val="1"/>
          <w:lang w:eastAsia="zh-CN" w:bidi="hi-IN"/>
        </w:rPr>
      </w:pP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15.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 </w:t>
      </w:r>
      <w:proofErr w:type="gramStart"/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Is</w:t>
      </w:r>
      <w:proofErr w:type="gramEnd"/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your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agency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seeking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other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sources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of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potential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funding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or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in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kind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contributions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for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this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project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or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activity?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If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so,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please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list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the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amount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requested,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the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source(s)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of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funding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and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contributions,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and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the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status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of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the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request(s).</w:t>
      </w:r>
      <w:r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</w:p>
    <w:tbl>
      <w:tblPr>
        <w:tblW w:w="8360" w:type="dxa"/>
        <w:jc w:val="center"/>
        <w:tblLook w:val="04A0" w:firstRow="1" w:lastRow="0" w:firstColumn="1" w:lastColumn="0" w:noHBand="0" w:noVBand="1"/>
      </w:tblPr>
      <w:tblGrid>
        <w:gridCol w:w="3020"/>
        <w:gridCol w:w="2900"/>
        <w:gridCol w:w="2440"/>
      </w:tblGrid>
      <w:tr w:rsidR="00E511A6" w:rsidTr="00E511A6">
        <w:trPr>
          <w:trHeight w:val="615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1A6" w:rsidRPr="00D776D0" w:rsidRDefault="00E511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776D0">
              <w:rPr>
                <w:rFonts w:ascii="Times New Roman" w:hAnsi="Times New Roman" w:cs="Times New Roman"/>
                <w:b/>
                <w:color w:val="000000"/>
              </w:rPr>
              <w:lastRenderedPageBreak/>
              <w:t>Amount requested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1A6" w:rsidRPr="00D776D0" w:rsidRDefault="00E511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776D0">
              <w:rPr>
                <w:rFonts w:ascii="Times New Roman" w:hAnsi="Times New Roman" w:cs="Times New Roman"/>
                <w:b/>
                <w:color w:val="000000"/>
              </w:rPr>
              <w:t xml:space="preserve">Source of funding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1A6" w:rsidRPr="00D776D0" w:rsidRDefault="00E511A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776D0">
              <w:rPr>
                <w:rFonts w:ascii="Times New Roman" w:hAnsi="Times New Roman" w:cs="Times New Roman"/>
                <w:b/>
                <w:color w:val="000000"/>
              </w:rPr>
              <w:t>Status of the request</w:t>
            </w:r>
          </w:p>
        </w:tc>
      </w:tr>
      <w:tr w:rsidR="00E511A6" w:rsidTr="00E511A6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A6" w:rsidRPr="00D776D0" w:rsidRDefault="00E511A6">
            <w:pPr>
              <w:rPr>
                <w:rFonts w:ascii="Times New Roman" w:hAnsi="Times New Roman" w:cs="Times New Roman"/>
                <w:color w:val="000000"/>
              </w:rPr>
            </w:pPr>
            <w:r w:rsidRPr="00D7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A6" w:rsidRPr="00D776D0" w:rsidRDefault="00E511A6">
            <w:pPr>
              <w:rPr>
                <w:rFonts w:ascii="Times New Roman" w:hAnsi="Times New Roman" w:cs="Times New Roman"/>
                <w:color w:val="000000"/>
              </w:rPr>
            </w:pPr>
            <w:r w:rsidRPr="00D7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A6" w:rsidRPr="00D776D0" w:rsidRDefault="00E511A6">
            <w:pPr>
              <w:rPr>
                <w:rFonts w:ascii="Times New Roman" w:hAnsi="Times New Roman" w:cs="Times New Roman"/>
                <w:color w:val="000000"/>
              </w:rPr>
            </w:pPr>
            <w:r w:rsidRPr="00D7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11A6" w:rsidTr="00E511A6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A6" w:rsidRPr="00D776D0" w:rsidRDefault="00E511A6">
            <w:pPr>
              <w:rPr>
                <w:rFonts w:ascii="Times New Roman" w:hAnsi="Times New Roman" w:cs="Times New Roman"/>
                <w:color w:val="000000"/>
              </w:rPr>
            </w:pPr>
            <w:r w:rsidRPr="00D7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A6" w:rsidRPr="00D776D0" w:rsidRDefault="00E511A6">
            <w:pPr>
              <w:rPr>
                <w:rFonts w:ascii="Times New Roman" w:hAnsi="Times New Roman" w:cs="Times New Roman"/>
                <w:color w:val="000000"/>
              </w:rPr>
            </w:pPr>
            <w:r w:rsidRPr="00D7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A6" w:rsidRPr="00D776D0" w:rsidRDefault="00E511A6">
            <w:pPr>
              <w:rPr>
                <w:rFonts w:ascii="Times New Roman" w:hAnsi="Times New Roman" w:cs="Times New Roman"/>
                <w:color w:val="000000"/>
              </w:rPr>
            </w:pPr>
            <w:r w:rsidRPr="00D7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11A6" w:rsidTr="00E511A6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A6" w:rsidRPr="00D776D0" w:rsidRDefault="00E511A6">
            <w:pPr>
              <w:rPr>
                <w:rFonts w:ascii="Times New Roman" w:hAnsi="Times New Roman" w:cs="Times New Roman"/>
                <w:color w:val="000000"/>
              </w:rPr>
            </w:pPr>
            <w:r w:rsidRPr="00D7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A6" w:rsidRPr="00D776D0" w:rsidRDefault="00E511A6">
            <w:pPr>
              <w:rPr>
                <w:rFonts w:ascii="Times New Roman" w:hAnsi="Times New Roman" w:cs="Times New Roman"/>
                <w:color w:val="000000"/>
              </w:rPr>
            </w:pPr>
            <w:r w:rsidRPr="00D7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A6" w:rsidRPr="00D776D0" w:rsidRDefault="00E511A6">
            <w:pPr>
              <w:rPr>
                <w:rFonts w:ascii="Times New Roman" w:hAnsi="Times New Roman" w:cs="Times New Roman"/>
                <w:color w:val="000000"/>
              </w:rPr>
            </w:pPr>
            <w:r w:rsidRPr="00D7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11A6" w:rsidTr="00E511A6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A6" w:rsidRPr="00D776D0" w:rsidRDefault="00E511A6">
            <w:pPr>
              <w:rPr>
                <w:rFonts w:ascii="Times New Roman" w:hAnsi="Times New Roman" w:cs="Times New Roman"/>
                <w:color w:val="000000"/>
              </w:rPr>
            </w:pPr>
            <w:r w:rsidRPr="00D7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A6" w:rsidRPr="00D776D0" w:rsidRDefault="00E511A6">
            <w:pPr>
              <w:rPr>
                <w:rFonts w:ascii="Times New Roman" w:hAnsi="Times New Roman" w:cs="Times New Roman"/>
                <w:color w:val="000000"/>
              </w:rPr>
            </w:pPr>
            <w:r w:rsidRPr="00D7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A6" w:rsidRPr="00D776D0" w:rsidRDefault="00E511A6">
            <w:pPr>
              <w:rPr>
                <w:rFonts w:ascii="Times New Roman" w:hAnsi="Times New Roman" w:cs="Times New Roman"/>
                <w:color w:val="000000"/>
              </w:rPr>
            </w:pPr>
            <w:r w:rsidRPr="00D7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11A6" w:rsidTr="00E511A6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A6" w:rsidRPr="00D776D0" w:rsidRDefault="00E511A6">
            <w:pPr>
              <w:rPr>
                <w:rFonts w:ascii="Times New Roman" w:hAnsi="Times New Roman" w:cs="Times New Roman"/>
                <w:color w:val="000000"/>
              </w:rPr>
            </w:pPr>
            <w:r w:rsidRPr="00D7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A6" w:rsidRPr="00D776D0" w:rsidRDefault="00E511A6">
            <w:pPr>
              <w:rPr>
                <w:rFonts w:ascii="Times New Roman" w:hAnsi="Times New Roman" w:cs="Times New Roman"/>
                <w:color w:val="000000"/>
              </w:rPr>
            </w:pPr>
            <w:r w:rsidRPr="00D7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A6" w:rsidRPr="00D776D0" w:rsidRDefault="00E511A6">
            <w:pPr>
              <w:rPr>
                <w:rFonts w:ascii="Times New Roman" w:hAnsi="Times New Roman" w:cs="Times New Roman"/>
                <w:color w:val="000000"/>
              </w:rPr>
            </w:pPr>
            <w:r w:rsidRPr="00D7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11A6" w:rsidTr="00E511A6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A6" w:rsidRPr="00D776D0" w:rsidRDefault="00E511A6">
            <w:pPr>
              <w:rPr>
                <w:rFonts w:ascii="Times New Roman" w:hAnsi="Times New Roman" w:cs="Times New Roman"/>
                <w:color w:val="000000"/>
              </w:rPr>
            </w:pPr>
            <w:r w:rsidRPr="00D7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A6" w:rsidRPr="00D776D0" w:rsidRDefault="00E511A6">
            <w:pPr>
              <w:rPr>
                <w:rFonts w:ascii="Times New Roman" w:hAnsi="Times New Roman" w:cs="Times New Roman"/>
                <w:color w:val="000000"/>
              </w:rPr>
            </w:pPr>
            <w:r w:rsidRPr="00D7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A6" w:rsidRPr="00D776D0" w:rsidRDefault="00E511A6">
            <w:pPr>
              <w:rPr>
                <w:rFonts w:ascii="Times New Roman" w:hAnsi="Times New Roman" w:cs="Times New Roman"/>
                <w:color w:val="000000"/>
              </w:rPr>
            </w:pPr>
            <w:r w:rsidRPr="00D7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11A6" w:rsidTr="00E511A6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A6" w:rsidRPr="00D776D0" w:rsidRDefault="00E511A6">
            <w:pPr>
              <w:rPr>
                <w:rFonts w:ascii="Times New Roman" w:hAnsi="Times New Roman" w:cs="Times New Roman"/>
                <w:color w:val="000000"/>
              </w:rPr>
            </w:pPr>
            <w:r w:rsidRPr="00D7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A6" w:rsidRPr="00D776D0" w:rsidRDefault="00E511A6">
            <w:pPr>
              <w:rPr>
                <w:rFonts w:ascii="Times New Roman" w:hAnsi="Times New Roman" w:cs="Times New Roman"/>
                <w:color w:val="000000"/>
              </w:rPr>
            </w:pPr>
            <w:r w:rsidRPr="00D7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A6" w:rsidRPr="00D776D0" w:rsidRDefault="00E511A6">
            <w:pPr>
              <w:rPr>
                <w:rFonts w:ascii="Times New Roman" w:hAnsi="Times New Roman" w:cs="Times New Roman"/>
                <w:color w:val="000000"/>
              </w:rPr>
            </w:pPr>
            <w:r w:rsidRPr="00D7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11A6" w:rsidTr="00E511A6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A6" w:rsidRPr="00D776D0" w:rsidRDefault="00E511A6">
            <w:pPr>
              <w:rPr>
                <w:rFonts w:ascii="Times New Roman" w:hAnsi="Times New Roman" w:cs="Times New Roman"/>
                <w:color w:val="000000"/>
              </w:rPr>
            </w:pPr>
            <w:r w:rsidRPr="00D7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A6" w:rsidRPr="00D776D0" w:rsidRDefault="00E511A6">
            <w:pPr>
              <w:rPr>
                <w:rFonts w:ascii="Times New Roman" w:hAnsi="Times New Roman" w:cs="Times New Roman"/>
                <w:color w:val="000000"/>
              </w:rPr>
            </w:pPr>
            <w:r w:rsidRPr="00D7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A6" w:rsidRPr="00D776D0" w:rsidRDefault="00E511A6">
            <w:pPr>
              <w:rPr>
                <w:rFonts w:ascii="Times New Roman" w:hAnsi="Times New Roman" w:cs="Times New Roman"/>
                <w:color w:val="000000"/>
              </w:rPr>
            </w:pPr>
            <w:r w:rsidRPr="00D7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11A6" w:rsidTr="00E511A6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A6" w:rsidRPr="00D776D0" w:rsidRDefault="00E511A6">
            <w:pPr>
              <w:rPr>
                <w:rFonts w:ascii="Times New Roman" w:hAnsi="Times New Roman" w:cs="Times New Roman"/>
                <w:color w:val="000000"/>
              </w:rPr>
            </w:pPr>
            <w:r w:rsidRPr="00D7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A6" w:rsidRPr="00D776D0" w:rsidRDefault="00E511A6">
            <w:pPr>
              <w:rPr>
                <w:rFonts w:ascii="Times New Roman" w:hAnsi="Times New Roman" w:cs="Times New Roman"/>
                <w:color w:val="000000"/>
              </w:rPr>
            </w:pPr>
            <w:r w:rsidRPr="00D7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A6" w:rsidRPr="00D776D0" w:rsidRDefault="00E511A6">
            <w:pPr>
              <w:rPr>
                <w:rFonts w:ascii="Times New Roman" w:hAnsi="Times New Roman" w:cs="Times New Roman"/>
                <w:color w:val="000000"/>
              </w:rPr>
            </w:pPr>
            <w:r w:rsidRPr="00D776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867FAC" w:rsidRDefault="00867FAC" w:rsidP="00867FAC">
      <w:pPr>
        <w:ind w:left="360"/>
        <w:rPr>
          <w:b/>
          <w:sz w:val="24"/>
          <w:szCs w:val="24"/>
        </w:rPr>
      </w:pPr>
    </w:p>
    <w:p w:rsidR="00867FAC" w:rsidRPr="00934D95" w:rsidRDefault="00867FAC" w:rsidP="00867FAC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34D95">
        <w:rPr>
          <w:rFonts w:ascii="Times New Roman" w:hAnsi="Times New Roman" w:cs="Times New Roman"/>
          <w:sz w:val="24"/>
          <w:szCs w:val="24"/>
        </w:rPr>
        <w:t>Complete the following table for low- and moderate-income persons assisted for the primary purpose of the project/activity, excluding complimentary services such as referrals: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1733"/>
        <w:gridCol w:w="1710"/>
        <w:gridCol w:w="3600"/>
      </w:tblGrid>
      <w:tr w:rsidR="00867FAC" w:rsidRPr="00934D95" w:rsidTr="00934D95">
        <w:trPr>
          <w:trHeight w:val="116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67FAC" w:rsidRPr="00934D95" w:rsidRDefault="00867FAC" w:rsidP="00147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9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7FAC" w:rsidRPr="00934D95" w:rsidRDefault="00867FAC" w:rsidP="00147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95">
              <w:rPr>
                <w:rFonts w:ascii="Times New Roman" w:hAnsi="Times New Roman" w:cs="Times New Roman"/>
                <w:b/>
                <w:sz w:val="24"/>
                <w:szCs w:val="24"/>
              </w:rPr>
              <w:t>Total Persons Served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7FAC" w:rsidRPr="00934D95" w:rsidRDefault="00867FAC" w:rsidP="00147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95">
              <w:rPr>
                <w:rFonts w:ascii="Times New Roman" w:hAnsi="Times New Roman" w:cs="Times New Roman"/>
                <w:b/>
                <w:sz w:val="24"/>
                <w:szCs w:val="24"/>
              </w:rPr>
              <w:t>Total Cicero Residents Served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7FAC" w:rsidRPr="00934D95" w:rsidRDefault="00867FAC" w:rsidP="00147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95">
              <w:rPr>
                <w:rFonts w:ascii="Times New Roman" w:hAnsi="Times New Roman" w:cs="Times New Roman"/>
                <w:b/>
                <w:sz w:val="24"/>
                <w:szCs w:val="24"/>
              </w:rPr>
              <w:t>Total Cicero</w:t>
            </w:r>
            <w:r w:rsidR="0093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Residents Served by CDBG</w:t>
            </w:r>
            <w:r w:rsidRPr="0093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Funds</w:t>
            </w:r>
          </w:p>
        </w:tc>
      </w:tr>
      <w:tr w:rsidR="00867FAC" w:rsidRPr="00934D95" w:rsidTr="0014775A">
        <w:trPr>
          <w:trHeight w:val="382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238061336"/>
            <w:showingPlcHdr/>
            <w:text/>
          </w:sdtPr>
          <w:sdtEndPr/>
          <w:sdtContent>
            <w:tc>
              <w:tcPr>
                <w:tcW w:w="3235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  <w:hideMark/>
              </w:tcPr>
              <w:p w:rsidR="00867FAC" w:rsidRPr="00934D95" w:rsidRDefault="00867FAC" w:rsidP="0014775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34D95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75468282"/>
            <w:showingPlcHdr/>
            <w:text/>
          </w:sdtPr>
          <w:sdtEndPr/>
          <w:sdtContent>
            <w:tc>
              <w:tcPr>
                <w:tcW w:w="1733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  <w:hideMark/>
              </w:tcPr>
              <w:p w:rsidR="00867FAC" w:rsidRPr="00934D95" w:rsidRDefault="00867FAC" w:rsidP="0014775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34D95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28612425"/>
            <w:showingPlcHdr/>
            <w:text/>
          </w:sdtPr>
          <w:sdtEndPr/>
          <w:sdtContent>
            <w:tc>
              <w:tcPr>
                <w:tcW w:w="171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  <w:hideMark/>
              </w:tcPr>
              <w:p w:rsidR="00867FAC" w:rsidRPr="00934D95" w:rsidRDefault="00867FAC" w:rsidP="0014775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34D95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82692610"/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7FAC" w:rsidRPr="00934D95" w:rsidRDefault="00867FAC" w:rsidP="0014775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34D95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867FAC" w:rsidRPr="00934D95" w:rsidTr="0014775A">
        <w:trPr>
          <w:trHeight w:val="382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625969604"/>
            <w:showingPlcHdr/>
            <w:text/>
          </w:sdtPr>
          <w:sdtEndPr/>
          <w:sdtContent>
            <w:tc>
              <w:tcPr>
                <w:tcW w:w="3235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  <w:hideMark/>
              </w:tcPr>
              <w:p w:rsidR="00867FAC" w:rsidRPr="00934D95" w:rsidRDefault="00867FAC" w:rsidP="0014775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34D95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10350146"/>
            <w:showingPlcHdr/>
            <w:text/>
          </w:sdtPr>
          <w:sdtEndPr/>
          <w:sdtContent>
            <w:tc>
              <w:tcPr>
                <w:tcW w:w="1733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  <w:hideMark/>
              </w:tcPr>
              <w:p w:rsidR="00867FAC" w:rsidRPr="00934D95" w:rsidRDefault="00867FAC" w:rsidP="0014775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34D95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39385950"/>
            <w:showingPlcHdr/>
            <w:text/>
          </w:sdtPr>
          <w:sdtEndPr/>
          <w:sdtContent>
            <w:tc>
              <w:tcPr>
                <w:tcW w:w="171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  <w:hideMark/>
              </w:tcPr>
              <w:p w:rsidR="00867FAC" w:rsidRPr="00934D95" w:rsidRDefault="00867FAC" w:rsidP="0014775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34D95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46659283"/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7FAC" w:rsidRPr="00934D95" w:rsidRDefault="00867FAC" w:rsidP="0014775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34D95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867FAC" w:rsidRPr="00934D95" w:rsidTr="0014775A">
        <w:trPr>
          <w:trHeight w:val="382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827507408"/>
            <w:showingPlcHdr/>
            <w:text/>
          </w:sdtPr>
          <w:sdtEndPr/>
          <w:sdtContent>
            <w:tc>
              <w:tcPr>
                <w:tcW w:w="3235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  <w:hideMark/>
              </w:tcPr>
              <w:p w:rsidR="00867FAC" w:rsidRPr="00934D95" w:rsidRDefault="00867FAC" w:rsidP="0014775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34D95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15880330"/>
            <w:showingPlcHdr/>
            <w:text/>
          </w:sdtPr>
          <w:sdtEndPr/>
          <w:sdtContent>
            <w:tc>
              <w:tcPr>
                <w:tcW w:w="1733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  <w:hideMark/>
              </w:tcPr>
              <w:p w:rsidR="00867FAC" w:rsidRPr="00934D95" w:rsidRDefault="00867FAC" w:rsidP="0014775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34D95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49051429"/>
            <w:showingPlcHdr/>
            <w:text/>
          </w:sdtPr>
          <w:sdtEndPr/>
          <w:sdtContent>
            <w:tc>
              <w:tcPr>
                <w:tcW w:w="171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  <w:hideMark/>
              </w:tcPr>
              <w:p w:rsidR="00867FAC" w:rsidRPr="00934D95" w:rsidRDefault="00867FAC" w:rsidP="0014775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34D95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35745683"/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7FAC" w:rsidRPr="00934D95" w:rsidRDefault="00867FAC" w:rsidP="0014775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34D95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867FAC" w:rsidRPr="00934D95" w:rsidTr="0014775A">
        <w:trPr>
          <w:trHeight w:val="382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878895568"/>
            <w:showingPlcHdr/>
            <w:text/>
          </w:sdtPr>
          <w:sdtEndPr/>
          <w:sdtContent>
            <w:tc>
              <w:tcPr>
                <w:tcW w:w="3235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  <w:hideMark/>
              </w:tcPr>
              <w:p w:rsidR="00867FAC" w:rsidRPr="00934D95" w:rsidRDefault="00867FAC" w:rsidP="0014775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34D95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42845421"/>
            <w:showingPlcHdr/>
            <w:text/>
          </w:sdtPr>
          <w:sdtEndPr/>
          <w:sdtContent>
            <w:tc>
              <w:tcPr>
                <w:tcW w:w="1733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  <w:hideMark/>
              </w:tcPr>
              <w:p w:rsidR="00867FAC" w:rsidRPr="00934D95" w:rsidRDefault="00867FAC" w:rsidP="0014775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34D95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53843542"/>
            <w:showingPlcHdr/>
            <w:text/>
          </w:sdtPr>
          <w:sdtEndPr/>
          <w:sdtContent>
            <w:tc>
              <w:tcPr>
                <w:tcW w:w="171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  <w:hideMark/>
              </w:tcPr>
              <w:p w:rsidR="00867FAC" w:rsidRPr="00934D95" w:rsidRDefault="00867FAC" w:rsidP="0014775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34D95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21429687"/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67FAC" w:rsidRPr="00934D95" w:rsidRDefault="00867FAC" w:rsidP="0014775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34D95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:rsidR="00867FAC" w:rsidRDefault="00867FAC" w:rsidP="00867FAC">
      <w:pPr>
        <w:rPr>
          <w:sz w:val="24"/>
          <w:szCs w:val="24"/>
        </w:rPr>
      </w:pPr>
    </w:p>
    <w:p w:rsidR="00867FAC" w:rsidRDefault="00867FAC" w:rsidP="00867FAC">
      <w:pPr>
        <w:rPr>
          <w:sz w:val="24"/>
          <w:szCs w:val="24"/>
        </w:rPr>
      </w:pPr>
    </w:p>
    <w:p w:rsidR="00D776D0" w:rsidRDefault="00D776D0" w:rsidP="00867FAC">
      <w:pPr>
        <w:rPr>
          <w:sz w:val="24"/>
          <w:szCs w:val="24"/>
        </w:rPr>
      </w:pPr>
    </w:p>
    <w:p w:rsidR="00867FAC" w:rsidRPr="00526803" w:rsidRDefault="00867FAC" w:rsidP="00867FAC">
      <w:pPr>
        <w:rPr>
          <w:sz w:val="24"/>
          <w:szCs w:val="24"/>
        </w:rPr>
      </w:pPr>
    </w:p>
    <w:p w:rsidR="00867FAC" w:rsidRPr="00934D95" w:rsidRDefault="00D776D0" w:rsidP="00867FA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600825" cy="1381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43" cy="138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E42" w:rsidRDefault="00867FAC" w:rsidP="00934D95">
      <w:pPr>
        <w:rPr>
          <w:i/>
          <w:sz w:val="24"/>
          <w:szCs w:val="24"/>
        </w:rPr>
      </w:pPr>
      <w:r w:rsidRPr="00156385">
        <w:rPr>
          <w:i/>
          <w:sz w:val="24"/>
          <w:szCs w:val="24"/>
          <w:highlight w:val="yellow"/>
        </w:rPr>
        <w:t xml:space="preserve">NOTE:  Household income is the </w:t>
      </w:r>
      <w:r w:rsidRPr="00156385">
        <w:rPr>
          <w:i/>
          <w:sz w:val="24"/>
          <w:szCs w:val="24"/>
          <w:highlight w:val="yellow"/>
          <w:u w:val="single"/>
        </w:rPr>
        <w:t>total income</w:t>
      </w:r>
      <w:r w:rsidRPr="00156385">
        <w:rPr>
          <w:i/>
          <w:sz w:val="24"/>
          <w:szCs w:val="24"/>
          <w:highlight w:val="yellow"/>
        </w:rPr>
        <w:t xml:space="preserve"> of all household members 18 years old or older who contribute to the household.  The extremely low, very low, and low income limits are based on Median Family Income, in which a householder has one or more other persons living in the same household who are related to the householder by birth, marriage, or adoption.</w:t>
      </w:r>
    </w:p>
    <w:p w:rsidR="00D776D0" w:rsidRPr="00934D95" w:rsidRDefault="00D776D0" w:rsidP="00934D95">
      <w:pPr>
        <w:rPr>
          <w:i/>
          <w:sz w:val="24"/>
          <w:szCs w:val="24"/>
        </w:rPr>
      </w:pPr>
    </w:p>
    <w:p w:rsidR="00980E42" w:rsidRPr="00980E42" w:rsidRDefault="00934D95" w:rsidP="00980E42">
      <w:pPr>
        <w:widowControl w:val="0"/>
        <w:suppressAutoHyphens/>
        <w:spacing w:before="280" w:after="280" w:line="240" w:lineRule="auto"/>
        <w:rPr>
          <w:rFonts w:ascii="Times New Roman" w:eastAsia="Lucida Sans Unicode" w:hAnsi="Times New Roman" w:cs="Arial"/>
          <w:iCs/>
          <w:kern w:val="1"/>
          <w:lang w:eastAsia="zh-CN" w:bidi="hi-IN"/>
        </w:rPr>
      </w:pPr>
      <w:r>
        <w:rPr>
          <w:rFonts w:ascii="Times New Roman" w:eastAsia="Lucida Sans Unicode" w:hAnsi="Times New Roman" w:cs="Arial"/>
          <w:iCs/>
          <w:kern w:val="1"/>
          <w:lang w:eastAsia="zh-CN" w:bidi="hi-IN"/>
        </w:rPr>
        <w:t>17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.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Will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this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project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be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undertaken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if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CDBG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funds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are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not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available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or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the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amount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granted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is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less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than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requested?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Have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provisions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been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made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to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this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effect?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sdt>
        <w:sdtPr>
          <w:rPr>
            <w:rFonts w:ascii="Times New Roman" w:eastAsia="Times New Roman" w:hAnsi="Times New Roman" w:cs="Times New Roman"/>
            <w:iCs/>
            <w:kern w:val="1"/>
            <w:lang w:eastAsia="zh-CN" w:bidi="hi-IN"/>
          </w:rPr>
          <w:id w:val="986213607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80E42" w:rsidRPr="00980E42">
            <w:rPr>
              <w:color w:val="808080"/>
              <w:u w:val="single"/>
            </w:rPr>
            <w:t>Choose an item.</w:t>
          </w:r>
        </w:sdtContent>
      </w:sdt>
    </w:p>
    <w:p w:rsidR="00934D95" w:rsidRDefault="00934D95" w:rsidP="00980E42">
      <w:pPr>
        <w:widowControl w:val="0"/>
        <w:suppressAutoHyphens/>
        <w:spacing w:before="280" w:after="280" w:line="240" w:lineRule="auto"/>
        <w:rPr>
          <w:rFonts w:ascii="Times New Roman" w:eastAsia="Lucida Sans Unicode" w:hAnsi="Times New Roman" w:cs="Arial"/>
          <w:iCs/>
          <w:kern w:val="1"/>
          <w:lang w:eastAsia="zh-CN" w:bidi="hi-IN"/>
        </w:rPr>
      </w:pPr>
    </w:p>
    <w:p w:rsidR="00980E42" w:rsidRPr="00980E42" w:rsidRDefault="00934D95" w:rsidP="00980E42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iCs/>
          <w:kern w:val="1"/>
          <w:lang w:eastAsia="zh-CN" w:bidi="hi-IN"/>
        </w:rPr>
      </w:pPr>
      <w:r>
        <w:rPr>
          <w:rFonts w:ascii="Times New Roman" w:eastAsia="Lucida Sans Unicode" w:hAnsi="Times New Roman" w:cs="Arial"/>
          <w:iCs/>
          <w:kern w:val="1"/>
          <w:lang w:eastAsia="zh-CN" w:bidi="hi-IN"/>
        </w:rPr>
        <w:t>18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.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Identify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who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will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be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in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charge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of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planning,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implementing,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follow-up,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and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seeing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the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project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is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completed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as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planned.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Name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and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Title: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</w:p>
    <w:p w:rsidR="00980E42" w:rsidRPr="00980E42" w:rsidRDefault="00435D6C" w:rsidP="00980E42">
      <w:pPr>
        <w:widowControl w:val="0"/>
        <w:suppressAutoHyphens/>
        <w:spacing w:before="280" w:after="280" w:line="240" w:lineRule="auto"/>
        <w:rPr>
          <w:rFonts w:ascii="Times New Roman" w:eastAsia="Lucida Sans Unicode" w:hAnsi="Times New Roman" w:cs="Arial"/>
          <w:iCs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iCs/>
            <w:kern w:val="1"/>
            <w:lang w:eastAsia="zh-CN" w:bidi="hi-IN"/>
          </w:rPr>
          <w:id w:val="-24026286"/>
          <w:placeholder>
            <w:docPart w:val="3B387279F0864CB6833241228DE1DDBF"/>
          </w:placeholder>
          <w:showingPlcHdr/>
          <w:text/>
        </w:sdtPr>
        <w:sdtEndPr/>
        <w:sdtContent>
          <w:r w:rsidR="00980E42" w:rsidRPr="00980E42">
            <w:rPr>
              <w:color w:val="808080"/>
              <w:u w:val="single"/>
            </w:rPr>
            <w:t>Click here to enter text.</w:t>
          </w:r>
        </w:sdtContent>
      </w:sdt>
    </w:p>
    <w:p w:rsidR="00980E42" w:rsidRPr="00980E42" w:rsidRDefault="00980E42" w:rsidP="00980E42">
      <w:pPr>
        <w:widowControl w:val="0"/>
        <w:suppressAutoHyphens/>
        <w:spacing w:before="280" w:after="280" w:line="240" w:lineRule="auto"/>
        <w:rPr>
          <w:rFonts w:ascii="Times New Roman" w:eastAsia="Lucida Sans Unicode" w:hAnsi="Times New Roman" w:cs="Arial"/>
          <w:iCs/>
          <w:kern w:val="1"/>
          <w:lang w:eastAsia="zh-CN" w:bidi="hi-IN"/>
        </w:rPr>
      </w:pPr>
    </w:p>
    <w:p w:rsidR="00980E42" w:rsidRPr="00980E42" w:rsidRDefault="00934D95" w:rsidP="00980E42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iCs/>
          <w:kern w:val="1"/>
          <w:lang w:eastAsia="zh-CN" w:bidi="hi-IN"/>
        </w:rPr>
      </w:pPr>
      <w:r>
        <w:rPr>
          <w:rFonts w:ascii="Times New Roman" w:eastAsia="Lucida Sans Unicode" w:hAnsi="Times New Roman" w:cs="Arial"/>
          <w:iCs/>
          <w:kern w:val="1"/>
          <w:lang w:eastAsia="zh-CN" w:bidi="hi-IN"/>
        </w:rPr>
        <w:t>19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.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Who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will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be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responsible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for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keeping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appropriate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records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concerning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CDBG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grant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funding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expenditures,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requesting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funds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from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the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Department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of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Housing,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and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preparing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the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quarterly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status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and annual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reports?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Name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and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T</w:t>
      </w:r>
      <w:r w:rsidR="00980E42" w:rsidRPr="00980E42">
        <w:rPr>
          <w:rFonts w:ascii="Times New Roman" w:eastAsia="Lucida Sans Unicode" w:hAnsi="Times New Roman" w:cs="Arial"/>
          <w:iCs/>
          <w:kern w:val="1"/>
          <w:lang w:eastAsia="zh-CN" w:bidi="hi-IN"/>
        </w:rPr>
        <w:t>itle:</w:t>
      </w:r>
      <w:r w:rsidR="00980E42" w:rsidRPr="00980E42">
        <w:rPr>
          <w:rFonts w:ascii="Times New Roman" w:eastAsia="Times New Roman" w:hAnsi="Times New Roman" w:cs="Times New Roman"/>
          <w:iCs/>
          <w:kern w:val="1"/>
          <w:lang w:eastAsia="zh-CN" w:bidi="hi-IN"/>
        </w:rPr>
        <w:t xml:space="preserve"> </w:t>
      </w:r>
    </w:p>
    <w:p w:rsidR="00980E42" w:rsidRPr="00980E42" w:rsidRDefault="00435D6C" w:rsidP="00980E42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2043554588"/>
          <w:placeholder>
            <w:docPart w:val="3B387279F0864CB6833241228DE1DDBF"/>
          </w:placeholder>
          <w:showingPlcHdr/>
          <w:text/>
        </w:sdtPr>
        <w:sdtEndPr/>
        <w:sdtContent>
          <w:r w:rsidR="00980E42" w:rsidRPr="00980E42">
            <w:rPr>
              <w:color w:val="808080"/>
              <w:u w:val="single"/>
            </w:rPr>
            <w:t>Click here to enter text.</w:t>
          </w:r>
        </w:sdtContent>
      </w:sdt>
    </w:p>
    <w:p w:rsidR="00980E42" w:rsidRDefault="00980E42" w:rsidP="00980E42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kern w:val="1"/>
          <w:lang w:eastAsia="zh-CN" w:bidi="hi-IN"/>
        </w:rPr>
      </w:pPr>
    </w:p>
    <w:p w:rsidR="00980E42" w:rsidRDefault="00980E42" w:rsidP="00980E42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kern w:val="1"/>
          <w:lang w:eastAsia="zh-CN" w:bidi="hi-IN"/>
        </w:rPr>
      </w:pPr>
    </w:p>
    <w:p w:rsidR="00934D95" w:rsidRPr="00980E42" w:rsidRDefault="00934D95" w:rsidP="00980E42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kern w:val="1"/>
          <w:lang w:eastAsia="zh-CN" w:bidi="hi-IN"/>
        </w:rPr>
      </w:pPr>
    </w:p>
    <w:p w:rsidR="00980E42" w:rsidRPr="00980E42" w:rsidRDefault="00934D95" w:rsidP="00980E42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</w:pPr>
      <w:r>
        <w:rPr>
          <w:rFonts w:ascii="Times New Roman" w:eastAsia="Lucida Sans Unicode" w:hAnsi="Times New Roman" w:cs="Arial"/>
          <w:kern w:val="1"/>
          <w:lang w:eastAsia="zh-CN" w:bidi="hi-IN"/>
        </w:rPr>
        <w:t>20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.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Your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proposed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activity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needs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to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meet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one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of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the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priorities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outlined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in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the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Town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of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Cicero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>’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s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5-year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Consolidated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Plan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Approved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by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HUD.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Please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select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a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priority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from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below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(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Check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all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apply):</w:t>
      </w:r>
    </w:p>
    <w:p w:rsidR="00980E42" w:rsidRPr="00980E42" w:rsidRDefault="00435D6C" w:rsidP="00980E42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 w:cs="Arial"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-32288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E42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Priority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1: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Housing</w:t>
      </w:r>
    </w:p>
    <w:p w:rsidR="00980E42" w:rsidRPr="00980E42" w:rsidRDefault="00435D6C" w:rsidP="00980E42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 w:cs="Arial"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173889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E42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Priority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2: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Lead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Abatement</w:t>
      </w:r>
    </w:p>
    <w:p w:rsidR="00980E42" w:rsidRPr="00980E42" w:rsidRDefault="00435D6C" w:rsidP="00980E42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 w:cs="Arial"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141836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E42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Priority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3: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Service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to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Non-Homeless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Persons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with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Special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Needs</w:t>
      </w:r>
    </w:p>
    <w:p w:rsidR="00980E42" w:rsidRDefault="00435D6C" w:rsidP="00980E42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 w:cs="Arial"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-87623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E42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Priority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4: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Improvements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to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Public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Facilities</w:t>
      </w:r>
    </w:p>
    <w:p w:rsidR="00934D95" w:rsidRDefault="00934D95" w:rsidP="00980E42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 w:cs="Arial"/>
          <w:kern w:val="1"/>
          <w:lang w:eastAsia="zh-CN" w:bidi="hi-IN"/>
        </w:rPr>
      </w:pPr>
    </w:p>
    <w:p w:rsidR="00934D95" w:rsidRDefault="00934D95" w:rsidP="00980E42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 w:cs="Arial"/>
          <w:kern w:val="1"/>
          <w:lang w:eastAsia="zh-CN" w:bidi="hi-IN"/>
        </w:rPr>
      </w:pPr>
    </w:p>
    <w:p w:rsidR="00934D95" w:rsidRDefault="00934D95" w:rsidP="00980E42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 w:cs="Arial"/>
          <w:kern w:val="1"/>
          <w:lang w:eastAsia="zh-CN" w:bidi="hi-IN"/>
        </w:rPr>
      </w:pPr>
    </w:p>
    <w:p w:rsidR="00934D95" w:rsidRDefault="00934D95" w:rsidP="00980E42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 w:cs="Arial"/>
          <w:kern w:val="1"/>
          <w:lang w:eastAsia="zh-CN" w:bidi="hi-IN"/>
        </w:rPr>
      </w:pPr>
    </w:p>
    <w:p w:rsidR="00980E42" w:rsidRPr="00980E42" w:rsidRDefault="00980E42" w:rsidP="00980E42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</w:pPr>
    </w:p>
    <w:p w:rsidR="00980E42" w:rsidRPr="00980E42" w:rsidRDefault="00934D95" w:rsidP="00980E42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</w:pPr>
      <w:r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21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.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Your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proposed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activity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needs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to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be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an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eligible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activity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as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outlined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by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HUD.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Please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select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the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type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of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activity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type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you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are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proposing.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(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Check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all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apply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…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for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example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an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after-school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program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would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be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Public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Service,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and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Youth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Services.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The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lastRenderedPageBreak/>
        <w:t>Renovation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of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a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handicapped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facility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would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be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Public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Facility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and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Handicapped</w:t>
      </w:r>
      <w:r w:rsidR="00980E42"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Center)</w:t>
      </w:r>
    </w:p>
    <w:p w:rsidR="00980E42" w:rsidRPr="00980E42" w:rsidRDefault="00980E42" w:rsidP="00980E42">
      <w:pPr>
        <w:widowControl w:val="0"/>
        <w:suppressAutoHyphens/>
        <w:spacing w:after="0" w:line="240" w:lineRule="auto"/>
        <w:ind w:left="720" w:hanging="360"/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</w:pPr>
    </w:p>
    <w:p w:rsidR="00980E42" w:rsidRPr="00980E42" w:rsidRDefault="00435D6C" w:rsidP="00980E42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b/>
            <w:bCs/>
            <w:kern w:val="1"/>
            <w:lang w:eastAsia="zh-CN" w:bidi="hi-IN"/>
          </w:rPr>
          <w:id w:val="162249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E42" w:rsidRPr="00980E42">
            <w:rPr>
              <w:rFonts w:ascii="MS Gothic" w:eastAsia="MS Gothic" w:hAnsi="MS Gothic" w:cs="MS Gothic" w:hint="eastAsia"/>
              <w:b/>
              <w:bCs/>
              <w:kern w:val="1"/>
              <w:lang w:eastAsia="zh-CN" w:bidi="hi-IN"/>
            </w:rPr>
            <w:t>☐</w:t>
          </w:r>
        </w:sdtContent>
      </w:sdt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 xml:space="preserve"> Acquisition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of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Real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Property</w:t>
      </w:r>
    </w:p>
    <w:p w:rsidR="00980E42" w:rsidRPr="00980E42" w:rsidRDefault="00980E42" w:rsidP="00980E42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</w:pPr>
    </w:p>
    <w:p w:rsidR="00980E42" w:rsidRPr="00980E42" w:rsidRDefault="00435D6C" w:rsidP="00980E42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b/>
            <w:bCs/>
            <w:kern w:val="1"/>
            <w:lang w:eastAsia="zh-CN" w:bidi="hi-IN"/>
          </w:rPr>
          <w:id w:val="-78073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E42" w:rsidRPr="00980E42">
            <w:rPr>
              <w:rFonts w:ascii="MS Gothic" w:eastAsia="MS Gothic" w:hAnsi="MS Gothic" w:cs="MS Gothic" w:hint="eastAsia"/>
              <w:b/>
              <w:bCs/>
              <w:kern w:val="1"/>
              <w:lang w:eastAsia="zh-CN" w:bidi="hi-IN"/>
            </w:rPr>
            <w:t>☐</w:t>
          </w:r>
        </w:sdtContent>
      </w:sdt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 xml:space="preserve"> Disposition</w:t>
      </w:r>
    </w:p>
    <w:p w:rsidR="00980E42" w:rsidRPr="00980E42" w:rsidRDefault="00980E42" w:rsidP="00980E42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</w:pPr>
    </w:p>
    <w:p w:rsidR="00980E42" w:rsidRPr="00D603FE" w:rsidRDefault="00435D6C" w:rsidP="00980E42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b/>
            <w:bCs/>
            <w:kern w:val="1"/>
            <w:lang w:eastAsia="zh-CN" w:bidi="hi-IN"/>
          </w:rPr>
          <w:id w:val="-201822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E42" w:rsidRPr="00D603FE">
            <w:rPr>
              <w:rFonts w:ascii="MS Gothic" w:eastAsia="MS Gothic" w:hAnsi="MS Gothic" w:cs="MS Gothic" w:hint="eastAsia"/>
              <w:b/>
              <w:bCs/>
              <w:kern w:val="1"/>
              <w:lang w:eastAsia="zh-CN" w:bidi="hi-IN"/>
            </w:rPr>
            <w:t>☐</w:t>
          </w:r>
        </w:sdtContent>
      </w:sdt>
      <w:r w:rsidR="00980E42" w:rsidRPr="00D603FE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 xml:space="preserve"> Public</w:t>
      </w:r>
      <w:r w:rsidR="00980E42" w:rsidRPr="00D603FE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D603FE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Services</w:t>
      </w:r>
    </w:p>
    <w:p w:rsidR="00D603FE" w:rsidRPr="00980E42" w:rsidRDefault="00435D6C" w:rsidP="00D603FE">
      <w:pPr>
        <w:widowControl w:val="0"/>
        <w:suppressAutoHyphens/>
        <w:spacing w:after="0" w:line="240" w:lineRule="auto"/>
        <w:ind w:firstLine="720"/>
        <w:rPr>
          <w:rFonts w:ascii="Times New Roman" w:eastAsia="Lucida Sans Unicode" w:hAnsi="Times New Roman" w:cs="Arial"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-204042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>
            <w:rPr>
              <w:rFonts w:ascii="MS Gothic" w:eastAsia="MS Gothic" w:hAnsi="MS Gothic" w:cs="Arial" w:hint="eastAsia"/>
              <w:kern w:val="1"/>
              <w:lang w:eastAsia="zh-CN" w:bidi="hi-IN"/>
            </w:rPr>
            <w:t>☐</w:t>
          </w:r>
        </w:sdtContent>
      </w:sdt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General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05</w:t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185792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Senior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Services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05A</w:t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99305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Handicapped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Services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05B</w:t>
      </w:r>
    </w:p>
    <w:p w:rsidR="00D603FE" w:rsidRPr="00980E42" w:rsidRDefault="00435D6C" w:rsidP="00D603FE">
      <w:pPr>
        <w:widowControl w:val="0"/>
        <w:suppressAutoHyphens/>
        <w:spacing w:after="0" w:line="240" w:lineRule="auto"/>
        <w:ind w:firstLine="720"/>
        <w:rPr>
          <w:rFonts w:ascii="Times New Roman" w:eastAsia="Lucida Sans Unicode" w:hAnsi="Times New Roman" w:cs="Arial"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-133499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Legal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Services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05C</w:t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-191938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Youth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Services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05D</w:t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212527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Transportation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Services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05E</w:t>
      </w:r>
    </w:p>
    <w:p w:rsidR="00D603FE" w:rsidRPr="00980E42" w:rsidRDefault="00435D6C" w:rsidP="00D603FE">
      <w:pPr>
        <w:widowControl w:val="0"/>
        <w:suppressAutoHyphens/>
        <w:spacing w:after="0" w:line="240" w:lineRule="auto"/>
        <w:ind w:firstLine="720"/>
        <w:rPr>
          <w:rFonts w:ascii="Times New Roman" w:eastAsia="Lucida Sans Unicode" w:hAnsi="Times New Roman" w:cs="Arial"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178230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Substance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Abuse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Services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05F</w:t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112890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Battered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and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Abused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Spouses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05G</w:t>
      </w:r>
    </w:p>
    <w:p w:rsidR="00D603FE" w:rsidRPr="00980E42" w:rsidRDefault="00435D6C" w:rsidP="00D603FE">
      <w:pPr>
        <w:widowControl w:val="0"/>
        <w:suppressAutoHyphens/>
        <w:spacing w:after="0" w:line="240" w:lineRule="auto"/>
        <w:ind w:firstLine="720"/>
        <w:rPr>
          <w:rFonts w:ascii="Times New Roman" w:eastAsia="Lucida Sans Unicode" w:hAnsi="Times New Roman" w:cs="Arial"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121831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>
            <w:rPr>
              <w:rFonts w:ascii="MS Gothic" w:eastAsia="MS Gothic" w:hAnsi="MS Gothic" w:cs="Arial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Employment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Training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05H</w:t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-101884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Crime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Awareness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05I</w:t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101188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Fair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Housing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Activities</w:t>
      </w:r>
    </w:p>
    <w:p w:rsidR="00D603FE" w:rsidRPr="00980E42" w:rsidRDefault="00435D6C" w:rsidP="00D603FE">
      <w:pPr>
        <w:widowControl w:val="0"/>
        <w:suppressAutoHyphens/>
        <w:spacing w:after="0" w:line="240" w:lineRule="auto"/>
        <w:ind w:firstLine="720"/>
        <w:rPr>
          <w:rFonts w:ascii="Times New Roman" w:eastAsia="Lucida Sans Unicode" w:hAnsi="Times New Roman" w:cs="Arial"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-20626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>
            <w:rPr>
              <w:rFonts w:ascii="MS Gothic" w:eastAsia="MS Gothic" w:hAnsi="MS Gothic" w:cs="Arial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Tenant/Landlord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counseling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05K</w:t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-107203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Child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Care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Services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05L</w:t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-165135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Health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Services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05M</w:t>
      </w:r>
    </w:p>
    <w:p w:rsidR="00D603FE" w:rsidRPr="00980E42" w:rsidRDefault="00435D6C" w:rsidP="00D603FE">
      <w:pPr>
        <w:widowControl w:val="0"/>
        <w:suppressAutoHyphens/>
        <w:spacing w:after="0" w:line="240" w:lineRule="auto"/>
        <w:ind w:firstLine="720"/>
        <w:rPr>
          <w:rFonts w:ascii="Times New Roman" w:eastAsia="Lucida Sans Unicode" w:hAnsi="Times New Roman" w:cs="Arial"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-67773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Screening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for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Lead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Paint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05P</w:t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87881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Subsistence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Payments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05Q</w:t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1652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Homeowner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Assistance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05R</w:t>
      </w:r>
    </w:p>
    <w:p w:rsidR="00980E42" w:rsidRPr="00D603FE" w:rsidRDefault="00435D6C" w:rsidP="00D603FE">
      <w:pPr>
        <w:widowControl w:val="0"/>
        <w:suppressAutoHyphens/>
        <w:spacing w:after="0" w:line="240" w:lineRule="auto"/>
        <w:ind w:firstLine="720"/>
        <w:rPr>
          <w:rFonts w:ascii="Times New Roman" w:eastAsia="Lucida Sans Unicode" w:hAnsi="Times New Roman" w:cs="Arial"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-21473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>
            <w:rPr>
              <w:rFonts w:ascii="MS Gothic" w:eastAsia="MS Gothic" w:hAnsi="MS Gothic" w:cs="Arial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Rental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Housing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Subsidies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05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S</w:t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10964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Security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Deposits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05T</w:t>
      </w:r>
    </w:p>
    <w:p w:rsidR="00980E42" w:rsidRPr="00980E42" w:rsidRDefault="00980E42" w:rsidP="00980E42">
      <w:pPr>
        <w:widowControl w:val="0"/>
        <w:suppressAutoHyphens/>
        <w:spacing w:after="0" w:line="240" w:lineRule="auto"/>
        <w:ind w:left="720" w:hanging="360"/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</w:pPr>
    </w:p>
    <w:p w:rsidR="00980E42" w:rsidRPr="00980E42" w:rsidRDefault="00435D6C" w:rsidP="00980E42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b/>
            <w:bCs/>
            <w:kern w:val="1"/>
            <w:lang w:eastAsia="zh-CN" w:bidi="hi-IN"/>
          </w:rPr>
          <w:id w:val="124037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E42" w:rsidRPr="00980E42">
            <w:rPr>
              <w:rFonts w:ascii="MS Gothic" w:eastAsia="MS Gothic" w:hAnsi="MS Gothic" w:cs="MS Gothic" w:hint="eastAsia"/>
              <w:b/>
              <w:bCs/>
              <w:kern w:val="1"/>
              <w:lang w:eastAsia="zh-CN" w:bidi="hi-IN"/>
            </w:rPr>
            <w:t>☐</w:t>
          </w:r>
        </w:sdtContent>
      </w:sdt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 xml:space="preserve"> Public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Facility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and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Improvements</w:t>
      </w:r>
    </w:p>
    <w:p w:rsidR="00D603FE" w:rsidRPr="00980E42" w:rsidRDefault="00435D6C" w:rsidP="00D603FE">
      <w:pPr>
        <w:widowControl w:val="0"/>
        <w:suppressAutoHyphens/>
        <w:spacing w:after="0" w:line="240" w:lineRule="auto"/>
        <w:ind w:left="360" w:firstLine="720"/>
        <w:rPr>
          <w:rFonts w:ascii="Times New Roman" w:eastAsia="Lucida Sans Unicode" w:hAnsi="Times New Roman" w:cs="Arial"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-144575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E42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General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03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>
        <w:rPr>
          <w:rFonts w:ascii="Times New Roman" w:eastAsia="Times New Roman" w:hAnsi="Times New Roman" w:cs="Times New Roman"/>
          <w:kern w:val="1"/>
          <w:lang w:eastAsia="zh-CN" w:bidi="hi-IN"/>
        </w:rPr>
        <w:tab/>
      </w:r>
      <w:r w:rsidR="00D603FE">
        <w:rPr>
          <w:rFonts w:ascii="Times New Roman" w:eastAsia="Times New Roman" w:hAnsi="Times New Roman" w:cs="Times New Roman"/>
          <w:kern w:val="1"/>
          <w:lang w:eastAsia="zh-CN" w:bidi="hi-IN"/>
        </w:rPr>
        <w:tab/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69057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</w:t>
      </w:r>
      <w:proofErr w:type="gramStart"/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Senior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Centers</w:t>
      </w:r>
      <w:proofErr w:type="gramEnd"/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03A</w:t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123034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Handicapped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Centers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03B</w:t>
      </w:r>
    </w:p>
    <w:p w:rsidR="00D603FE" w:rsidRPr="00980E42" w:rsidRDefault="00435D6C" w:rsidP="00D603FE">
      <w:pPr>
        <w:widowControl w:val="0"/>
        <w:suppressAutoHyphens/>
        <w:spacing w:after="0" w:line="240" w:lineRule="auto"/>
        <w:ind w:left="360" w:firstLine="720"/>
        <w:rPr>
          <w:rFonts w:ascii="Times New Roman" w:eastAsia="Lucida Sans Unicode" w:hAnsi="Times New Roman" w:cs="Arial"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71755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Homeless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Facilities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03C</w:t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36950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Youth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Centers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03D</w:t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-173168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Parks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03F</w:t>
      </w:r>
    </w:p>
    <w:p w:rsidR="00D603FE" w:rsidRPr="00980E42" w:rsidRDefault="00435D6C" w:rsidP="00D603FE">
      <w:pPr>
        <w:widowControl w:val="0"/>
        <w:suppressAutoHyphens/>
        <w:spacing w:after="0" w:line="240" w:lineRule="auto"/>
        <w:ind w:left="360" w:firstLine="720"/>
        <w:rPr>
          <w:rFonts w:ascii="Times New Roman" w:eastAsia="Lucida Sans Unicode" w:hAnsi="Times New Roman" w:cs="Arial"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-126283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Parking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Facilities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03G</w:t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-88548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Solid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Waste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Disposal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03H</w:t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148635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Flood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Drain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Improvements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03I</w:t>
      </w:r>
    </w:p>
    <w:p w:rsidR="00D603FE" w:rsidRDefault="00435D6C" w:rsidP="00D603FE">
      <w:pPr>
        <w:widowControl w:val="0"/>
        <w:suppressAutoHyphens/>
        <w:spacing w:after="0" w:line="240" w:lineRule="auto"/>
        <w:ind w:left="360" w:firstLine="720"/>
        <w:rPr>
          <w:rFonts w:ascii="Times New Roman" w:eastAsia="Lucida Sans Unicode" w:hAnsi="Times New Roman" w:cs="Arial"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70522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Water/Sewer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Improvements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03J</w:t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61133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Street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Improvements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03K</w:t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-134608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Sidewalks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03L</w:t>
      </w:r>
    </w:p>
    <w:p w:rsidR="00D603FE" w:rsidRPr="00980E42" w:rsidRDefault="00435D6C" w:rsidP="00D603FE">
      <w:pPr>
        <w:widowControl w:val="0"/>
        <w:suppressAutoHyphens/>
        <w:spacing w:after="0" w:line="240" w:lineRule="auto"/>
        <w:ind w:left="360" w:firstLine="720"/>
        <w:rPr>
          <w:rFonts w:ascii="Times New Roman" w:eastAsia="Lucida Sans Unicode" w:hAnsi="Times New Roman" w:cs="Arial"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-9238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</w:t>
      </w:r>
      <w:proofErr w:type="gramStart"/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Child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Care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Centers</w:t>
      </w:r>
      <w:proofErr w:type="gramEnd"/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03M</w:t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145807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Tree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planting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03N</w:t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156953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Fire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Station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Equipment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03O</w:t>
      </w:r>
    </w:p>
    <w:p w:rsidR="00D603FE" w:rsidRDefault="00435D6C" w:rsidP="00D603FE">
      <w:pPr>
        <w:widowControl w:val="0"/>
        <w:suppressAutoHyphens/>
        <w:spacing w:after="0" w:line="240" w:lineRule="auto"/>
        <w:ind w:left="360" w:firstLine="720"/>
        <w:rPr>
          <w:rFonts w:ascii="Times New Roman" w:eastAsia="Lucida Sans Unicode" w:hAnsi="Times New Roman" w:cs="Arial"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-69516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Health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Facilities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03P</w:t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29596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Asbestos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Removal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03R</w:t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8790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Facilities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for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AIDS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Patients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03S</w:t>
      </w:r>
      <w:r w:rsidR="00D603FE">
        <w:rPr>
          <w:rFonts w:ascii="Times New Roman" w:eastAsia="Lucida Sans Unicode" w:hAnsi="Times New Roman" w:cs="Arial"/>
          <w:kern w:val="1"/>
          <w:lang w:eastAsia="zh-CN" w:bidi="hi-IN"/>
        </w:rPr>
        <w:tab/>
      </w:r>
    </w:p>
    <w:p w:rsidR="00980E42" w:rsidRPr="00980E42" w:rsidRDefault="00435D6C" w:rsidP="00D603FE">
      <w:pPr>
        <w:widowControl w:val="0"/>
        <w:suppressAutoHyphens/>
        <w:spacing w:after="0" w:line="240" w:lineRule="auto"/>
        <w:ind w:left="360" w:firstLine="720"/>
        <w:rPr>
          <w:rFonts w:ascii="Times New Roman" w:eastAsia="Lucida Sans Unicode" w:hAnsi="Times New Roman" w:cs="Arial"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-51384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FE" w:rsidRPr="00980E42">
            <w:rPr>
              <w:rFonts w:ascii="MS Gothic" w:eastAsia="MS Gothic" w:hAnsi="MS Gothic" w:cs="MS Gothic" w:hint="eastAsia"/>
              <w:kern w:val="1"/>
              <w:lang w:eastAsia="zh-CN" w:bidi="hi-IN"/>
            </w:rPr>
            <w:t>☐</w:t>
          </w:r>
        </w:sdtContent>
      </w:sdt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 xml:space="preserve"> Abused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and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Neglected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Children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Facilities</w:t>
      </w:r>
      <w:r w:rsidR="00D603FE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D603FE" w:rsidRPr="00980E42">
        <w:rPr>
          <w:rFonts w:ascii="Times New Roman" w:eastAsia="Lucida Sans Unicode" w:hAnsi="Times New Roman" w:cs="Arial"/>
          <w:kern w:val="1"/>
          <w:lang w:eastAsia="zh-CN" w:bidi="hi-IN"/>
        </w:rPr>
        <w:t>03Q</w:t>
      </w:r>
    </w:p>
    <w:p w:rsidR="00980E42" w:rsidRPr="00980E42" w:rsidRDefault="00980E42" w:rsidP="00980E42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kern w:val="1"/>
          <w:lang w:eastAsia="zh-CN" w:bidi="hi-IN"/>
        </w:rPr>
      </w:pPr>
    </w:p>
    <w:p w:rsidR="00980E42" w:rsidRPr="00980E42" w:rsidRDefault="00934D95" w:rsidP="00980E42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</w:pPr>
      <w:r>
        <w:rPr>
          <w:rFonts w:ascii="Times New Roman" w:eastAsia="Lucida Sans Unicode" w:hAnsi="Times New Roman" w:cs="Arial"/>
          <w:kern w:val="1"/>
          <w:lang w:eastAsia="zh-CN" w:bidi="hi-IN"/>
        </w:rPr>
        <w:t>22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.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Your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proposed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activity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needs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to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meet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one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of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HUD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>’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s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National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Objectives.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Please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select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the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National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Objective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that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best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describes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your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proposed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activity,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and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attach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supporting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documentation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to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this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application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to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support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the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National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Objective</w:t>
      </w:r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Choice.</w:t>
      </w:r>
    </w:p>
    <w:p w:rsidR="00980E42" w:rsidRPr="00980E42" w:rsidRDefault="00980E42" w:rsidP="00980E42">
      <w:pPr>
        <w:widowControl w:val="0"/>
        <w:suppressAutoHyphens/>
        <w:spacing w:after="0" w:line="240" w:lineRule="auto"/>
        <w:ind w:left="720" w:firstLine="30"/>
        <w:rPr>
          <w:rFonts w:ascii="Times New Roman" w:eastAsia="Lucida Sans Unicode" w:hAnsi="Times New Roman" w:cs="Arial"/>
          <w:kern w:val="1"/>
          <w:lang w:eastAsia="zh-CN" w:bidi="hi-IN"/>
        </w:rPr>
      </w:pPr>
    </w:p>
    <w:p w:rsidR="00980E42" w:rsidRPr="00934D95" w:rsidRDefault="00934D95" w:rsidP="00980E42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Lucida Sans Unicode" w:hAnsi="Times New Roman" w:cs="Arial"/>
          <w:kern w:val="1"/>
          <w:lang w:eastAsia="zh-CN" w:bidi="hi-IN"/>
        </w:rPr>
      </w:pPr>
      <w:r w:rsidRPr="00934D95">
        <w:rPr>
          <w:rFonts w:ascii="Times New Roman" w:eastAsia="Lucida Sans Unicode" w:hAnsi="Times New Roman" w:cs="Arial"/>
          <w:b/>
          <w:kern w:val="1"/>
          <w:lang w:eastAsia="zh-CN" w:bidi="hi-IN"/>
        </w:rPr>
        <w:t>Example 1: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For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Low/Mod,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you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could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submit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policies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and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procedures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on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how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you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income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qualify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your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beneficiaries,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and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data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on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the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%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of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your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beneficiaries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that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are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low/mod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income.</w:t>
      </w:r>
    </w:p>
    <w:p w:rsidR="00980E42" w:rsidRPr="00980E42" w:rsidRDefault="00934D95" w:rsidP="00980E42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Lucida Sans Unicode" w:hAnsi="Times New Roman" w:cs="Arial"/>
          <w:kern w:val="1"/>
          <w:lang w:eastAsia="zh-CN" w:bidi="hi-IN"/>
        </w:rPr>
      </w:pPr>
      <w:r w:rsidRPr="00934D95">
        <w:rPr>
          <w:rFonts w:ascii="Times New Roman" w:eastAsia="Lucida Sans Unicode" w:hAnsi="Times New Roman" w:cs="Arial"/>
          <w:b/>
          <w:kern w:val="1"/>
          <w:lang w:eastAsia="zh-CN" w:bidi="hi-IN"/>
        </w:rPr>
        <w:t>Example 2:</w:t>
      </w:r>
      <w:r>
        <w:rPr>
          <w:rFonts w:ascii="Times New Roman" w:eastAsia="Lucida Sans Unicode" w:hAnsi="Times New Roman" w:cs="Arial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For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Low/Mod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Presumed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Beneficiary,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you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could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submit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policies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describing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your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program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and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the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service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provided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to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a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HUD-Defined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Presumed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Beneficiary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(i.e.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bookmarkStart w:id="0" w:name="search"/>
      <w:bookmarkStart w:id="1" w:name="main"/>
      <w:bookmarkEnd w:id="0"/>
      <w:bookmarkEnd w:id="1"/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elderly,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disabled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adults,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victims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of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domestic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violence,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and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the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kern w:val="1"/>
          <w:lang w:eastAsia="zh-CN" w:bidi="hi-IN"/>
        </w:rPr>
        <w:t>homeless)</w:t>
      </w:r>
    </w:p>
    <w:p w:rsidR="00980E42" w:rsidRPr="00980E42" w:rsidRDefault="00980E42" w:rsidP="00980E42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Arial"/>
          <w:kern w:val="1"/>
          <w:lang w:eastAsia="zh-CN" w:bidi="hi-IN"/>
        </w:rPr>
      </w:pPr>
    </w:p>
    <w:p w:rsidR="00E511A6" w:rsidRPr="00980E42" w:rsidRDefault="00980E42" w:rsidP="00934D95">
      <w:pPr>
        <w:widowControl w:val="0"/>
        <w:suppressAutoHyphens/>
        <w:spacing w:after="0" w:line="240" w:lineRule="auto"/>
        <w:ind w:left="720" w:firstLine="30"/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</w:pP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(</w:t>
      </w:r>
      <w:r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Please</w:t>
      </w:r>
      <w:r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select</w:t>
      </w:r>
      <w:r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one</w:t>
      </w:r>
      <w:r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National</w:t>
      </w:r>
      <w:r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Objective,</w:t>
      </w:r>
      <w:r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and</w:t>
      </w:r>
      <w:r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one</w:t>
      </w:r>
      <w:r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option</w:t>
      </w:r>
      <w:r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is</w:t>
      </w:r>
      <w:r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applicable)</w:t>
      </w:r>
    </w:p>
    <w:p w:rsidR="00980E42" w:rsidRPr="00980E42" w:rsidRDefault="00980E42" w:rsidP="00980E42">
      <w:pPr>
        <w:widowControl w:val="0"/>
        <w:suppressAutoHyphens/>
        <w:spacing w:after="0" w:line="240" w:lineRule="auto"/>
        <w:ind w:left="720" w:firstLine="30"/>
        <w:rPr>
          <w:rFonts w:ascii="Times New Roman" w:eastAsia="Lucida Sans Unicode" w:hAnsi="Times New Roman" w:cs="Arial"/>
          <w:kern w:val="1"/>
          <w:lang w:eastAsia="zh-CN" w:bidi="hi-IN"/>
        </w:rPr>
      </w:pPr>
    </w:p>
    <w:p w:rsidR="00980E42" w:rsidRPr="00980E42" w:rsidRDefault="00980E42" w:rsidP="00980E42">
      <w:pPr>
        <w:widowControl w:val="0"/>
        <w:suppressAutoHyphens/>
        <w:spacing w:after="0" w:line="240" w:lineRule="auto"/>
        <w:ind w:left="720" w:firstLine="30"/>
        <w:rPr>
          <w:rFonts w:ascii="Times New Roman" w:eastAsia="Lucida Sans Unicode" w:hAnsi="Times New Roman" w:cs="Arial"/>
          <w:b/>
          <w:bCs/>
          <w:kern w:val="1"/>
          <w:u w:val="single"/>
          <w:lang w:eastAsia="zh-CN" w:bidi="hi-IN"/>
        </w:rPr>
      </w:pPr>
      <w:r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Arial"/>
          <w:b/>
          <w:bCs/>
          <w:kern w:val="1"/>
          <w:u w:val="single"/>
          <w:lang w:eastAsia="zh-CN" w:bidi="hi-IN"/>
        </w:rPr>
        <w:t>National</w:t>
      </w:r>
      <w:r w:rsidRPr="00980E42">
        <w:rPr>
          <w:rFonts w:ascii="Times New Roman" w:eastAsia="Times New Roman" w:hAnsi="Times New Roman" w:cs="Times New Roman"/>
          <w:b/>
          <w:bCs/>
          <w:kern w:val="1"/>
          <w:u w:val="single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b/>
          <w:bCs/>
          <w:kern w:val="1"/>
          <w:u w:val="single"/>
          <w:lang w:eastAsia="zh-CN" w:bidi="hi-IN"/>
        </w:rPr>
        <w:t>Objective</w:t>
      </w:r>
      <w:r w:rsidRPr="00980E42">
        <w:rPr>
          <w:rFonts w:ascii="Times New Roman" w:eastAsia="Times New Roman" w:hAnsi="Times New Roman" w:cs="Times New Roman"/>
          <w:b/>
          <w:bCs/>
          <w:kern w:val="1"/>
          <w:u w:val="single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b/>
          <w:bCs/>
          <w:kern w:val="1"/>
          <w:u w:val="single"/>
          <w:lang w:eastAsia="zh-CN" w:bidi="hi-IN"/>
        </w:rPr>
        <w:t>1</w:t>
      </w:r>
    </w:p>
    <w:p w:rsidR="00980E42" w:rsidRPr="00867FAC" w:rsidRDefault="00980E42" w:rsidP="00867FAC">
      <w:pPr>
        <w:widowControl w:val="0"/>
        <w:tabs>
          <w:tab w:val="left" w:pos="25200"/>
          <w:tab w:val="left" w:pos="280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1"/>
          <w:lang w:eastAsia="zh-CN" w:bidi="hi-IN"/>
        </w:rPr>
      </w:pPr>
      <w:r w:rsidRPr="00980E42">
        <w:rPr>
          <w:rFonts w:ascii="Times New Roman" w:eastAsia="Lucida Sans Unicode" w:hAnsi="Times New Roman" w:cs="Arial"/>
          <w:b/>
          <w:bCs/>
          <w:i/>
          <w:iCs/>
          <w:kern w:val="1"/>
          <w:lang w:eastAsia="zh-CN" w:bidi="hi-IN"/>
        </w:rPr>
        <w:t xml:space="preserve">                          </w:t>
      </w:r>
      <w:sdt>
        <w:sdtPr>
          <w:rPr>
            <w:rFonts w:ascii="Times New Roman" w:eastAsia="Lucida Sans Unicode" w:hAnsi="Times New Roman" w:cs="Arial"/>
            <w:b/>
            <w:bCs/>
            <w:iCs/>
            <w:kern w:val="1"/>
            <w:lang w:eastAsia="zh-CN" w:bidi="hi-IN"/>
          </w:rPr>
          <w:id w:val="-106988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0E42">
            <w:rPr>
              <w:rFonts w:ascii="MS Gothic" w:eastAsia="MS Gothic" w:hAnsi="MS Gothic" w:cs="MS Gothic" w:hint="eastAsia"/>
              <w:b/>
              <w:bCs/>
              <w:iCs/>
              <w:kern w:val="1"/>
              <w:lang w:eastAsia="zh-CN" w:bidi="hi-IN"/>
            </w:rPr>
            <w:t>☐</w:t>
          </w:r>
        </w:sdtContent>
      </w:sdt>
      <w:r w:rsidRPr="00980E42">
        <w:rPr>
          <w:rFonts w:ascii="Times New Roman" w:eastAsia="Lucida Sans Unicode" w:hAnsi="Times New Roman" w:cs="Arial"/>
          <w:b/>
          <w:bCs/>
          <w:iCs/>
          <w:kern w:val="1"/>
          <w:lang w:eastAsia="zh-CN" w:bidi="hi-IN"/>
        </w:rPr>
        <w:t xml:space="preserve"> Low/Mod</w:t>
      </w:r>
      <w:r w:rsidR="00867FAC">
        <w:rPr>
          <w:rFonts w:ascii="Times New Roman" w:eastAsia="Times New Roman" w:hAnsi="Times New Roman" w:cs="Times New Roman"/>
          <w:b/>
          <w:bCs/>
          <w:iCs/>
          <w:kern w:val="1"/>
          <w:lang w:eastAsia="zh-CN" w:bidi="hi-IN"/>
        </w:rPr>
        <w:t xml:space="preserve"> </w:t>
      </w:r>
    </w:p>
    <w:p w:rsidR="00980E42" w:rsidRPr="00980E42" w:rsidRDefault="00435D6C" w:rsidP="00867FAC">
      <w:pPr>
        <w:widowControl w:val="0"/>
        <w:tabs>
          <w:tab w:val="left" w:pos="-31680"/>
          <w:tab w:val="left" w:pos="30600"/>
        </w:tabs>
        <w:suppressAutoHyphens/>
        <w:spacing w:after="0" w:line="240" w:lineRule="auto"/>
        <w:ind w:left="2160"/>
        <w:rPr>
          <w:rFonts w:ascii="Times New Roman" w:eastAsia="Lucida Sans Unicode" w:hAnsi="Times New Roman" w:cs="Arial"/>
          <w:b/>
          <w:bCs/>
          <w:iCs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b/>
            <w:bCs/>
            <w:iCs/>
            <w:kern w:val="1"/>
            <w:lang w:eastAsia="zh-CN" w:bidi="hi-IN"/>
          </w:rPr>
          <w:id w:val="69072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AC">
            <w:rPr>
              <w:rFonts w:ascii="MS Gothic" w:eastAsia="MS Gothic" w:hAnsi="MS Gothic" w:cs="Arial" w:hint="eastAsia"/>
              <w:b/>
              <w:bCs/>
              <w:iCs/>
              <w:kern w:val="1"/>
              <w:lang w:eastAsia="zh-CN" w:bidi="hi-IN"/>
            </w:rPr>
            <w:t>☐</w:t>
          </w:r>
        </w:sdtContent>
      </w:sdt>
      <w:r w:rsidR="00980E42" w:rsidRPr="00980E42">
        <w:rPr>
          <w:rFonts w:ascii="Times New Roman" w:eastAsia="Lucida Sans Unicode" w:hAnsi="Times New Roman" w:cs="Arial"/>
          <w:b/>
          <w:bCs/>
          <w:iCs/>
          <w:kern w:val="1"/>
          <w:lang w:eastAsia="zh-CN" w:bidi="hi-IN"/>
        </w:rPr>
        <w:t xml:space="preserve"> Area</w:t>
      </w:r>
      <w:r w:rsidR="00980E42" w:rsidRPr="00980E42">
        <w:rPr>
          <w:rFonts w:ascii="Times New Roman" w:eastAsia="Times New Roman" w:hAnsi="Times New Roman" w:cs="Times New Roman"/>
          <w:b/>
          <w:bCs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iCs/>
          <w:kern w:val="1"/>
          <w:lang w:eastAsia="zh-CN" w:bidi="hi-IN"/>
        </w:rPr>
        <w:t>Benefit</w:t>
      </w:r>
      <w:r w:rsidR="00980E42" w:rsidRPr="00980E42">
        <w:rPr>
          <w:rFonts w:ascii="Times New Roman" w:eastAsia="Times New Roman" w:hAnsi="Times New Roman" w:cs="Times New Roman"/>
          <w:b/>
          <w:bCs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iCs/>
          <w:kern w:val="1"/>
          <w:lang w:eastAsia="zh-CN" w:bidi="hi-IN"/>
        </w:rPr>
        <w:t>(Option</w:t>
      </w:r>
      <w:r w:rsidR="00980E42" w:rsidRPr="00980E42">
        <w:rPr>
          <w:rFonts w:ascii="Times New Roman" w:eastAsia="Times New Roman" w:hAnsi="Times New Roman" w:cs="Times New Roman"/>
          <w:b/>
          <w:bCs/>
          <w:iCs/>
          <w:kern w:val="1"/>
          <w:lang w:eastAsia="zh-CN" w:bidi="hi-IN"/>
        </w:rPr>
        <w:t xml:space="preserve"> </w:t>
      </w:r>
      <w:r w:rsidR="00980E42" w:rsidRPr="00980E42">
        <w:rPr>
          <w:rFonts w:ascii="Times New Roman" w:eastAsia="Lucida Sans Unicode" w:hAnsi="Times New Roman" w:cs="Arial"/>
          <w:b/>
          <w:bCs/>
          <w:iCs/>
          <w:kern w:val="1"/>
          <w:lang w:eastAsia="zh-CN" w:bidi="hi-IN"/>
        </w:rPr>
        <w:t>1)</w:t>
      </w:r>
    </w:p>
    <w:p w:rsidR="00980E42" w:rsidRPr="00980E42" w:rsidRDefault="00980E42" w:rsidP="00867FAC">
      <w:pPr>
        <w:widowControl w:val="0"/>
        <w:suppressAutoHyphens/>
        <w:spacing w:after="0" w:line="240" w:lineRule="auto"/>
        <w:ind w:left="5040" w:firstLine="720"/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</w:pPr>
    </w:p>
    <w:p w:rsidR="00980E42" w:rsidRPr="00980E42" w:rsidRDefault="00435D6C" w:rsidP="00867FAC">
      <w:pPr>
        <w:widowControl w:val="0"/>
        <w:tabs>
          <w:tab w:val="left" w:pos="-31680"/>
          <w:tab w:val="left" w:pos="30600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iCs/>
          <w:kern w:val="1"/>
          <w:lang w:eastAsia="zh-CN" w:bidi="hi-IN"/>
        </w:rPr>
      </w:pPr>
      <w:sdt>
        <w:sdtPr>
          <w:rPr>
            <w:rFonts w:ascii="Times New Roman" w:eastAsia="Times New Roman" w:hAnsi="Times New Roman" w:cs="Times New Roman"/>
            <w:b/>
            <w:bCs/>
            <w:iCs/>
            <w:kern w:val="1"/>
            <w:lang w:eastAsia="zh-CN" w:bidi="hi-IN"/>
          </w:rPr>
          <w:id w:val="93262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1A6">
            <w:rPr>
              <w:rFonts w:ascii="MS Gothic" w:eastAsia="MS Gothic" w:hAnsi="MS Gothic" w:cs="Times New Roman" w:hint="eastAsia"/>
              <w:b/>
              <w:bCs/>
              <w:iCs/>
              <w:kern w:val="1"/>
              <w:lang w:eastAsia="zh-CN" w:bidi="hi-IN"/>
            </w:rPr>
            <w:t>☐</w:t>
          </w:r>
        </w:sdtContent>
      </w:sdt>
      <w:r w:rsidR="00980E42" w:rsidRPr="00980E42">
        <w:rPr>
          <w:rFonts w:ascii="Times New Roman" w:eastAsia="Times New Roman" w:hAnsi="Times New Roman" w:cs="Times New Roman"/>
          <w:b/>
          <w:bCs/>
          <w:iCs/>
          <w:kern w:val="1"/>
          <w:lang w:eastAsia="zh-CN" w:bidi="hi-IN"/>
        </w:rPr>
        <w:t xml:space="preserve"> Limited Clientele (Option 2)</w:t>
      </w:r>
    </w:p>
    <w:p w:rsidR="00980E42" w:rsidRPr="00980E42" w:rsidRDefault="00435D6C" w:rsidP="00867FAC">
      <w:pPr>
        <w:widowControl w:val="0"/>
        <w:tabs>
          <w:tab w:val="left" w:pos="-24856"/>
        </w:tabs>
        <w:suppressAutoHyphens/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</w:pPr>
      <w:sdt>
        <w:sdtPr>
          <w:rPr>
            <w:rFonts w:ascii="Times New Roman" w:eastAsia="Times New Roman" w:hAnsi="Times New Roman" w:cs="Times New Roman"/>
            <w:b/>
            <w:bCs/>
            <w:kern w:val="1"/>
            <w:lang w:eastAsia="zh-CN" w:bidi="hi-IN"/>
          </w:rPr>
          <w:id w:val="75957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1A6">
            <w:rPr>
              <w:rFonts w:ascii="MS Gothic" w:eastAsia="MS Gothic" w:hAnsi="MS Gothic" w:cs="Times New Roman" w:hint="eastAsia"/>
              <w:b/>
              <w:bCs/>
              <w:kern w:val="1"/>
              <w:lang w:eastAsia="zh-CN" w:bidi="hi-IN"/>
            </w:rPr>
            <w:t>☐</w:t>
          </w:r>
        </w:sdtContent>
      </w:sdt>
      <w:r w:rsidR="00980E42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Presumed Beneficiary (check one if applicable)</w:t>
      </w:r>
    </w:p>
    <w:p w:rsidR="00980E42" w:rsidRPr="00980E42" w:rsidRDefault="00435D6C" w:rsidP="00867FAC">
      <w:pPr>
        <w:widowControl w:val="0"/>
        <w:tabs>
          <w:tab w:val="left" w:pos="-14776"/>
        </w:tabs>
        <w:suppressAutoHyphens/>
        <w:spacing w:after="0" w:line="240" w:lineRule="auto"/>
        <w:ind w:left="3600"/>
        <w:rPr>
          <w:rFonts w:ascii="Times New Roman" w:eastAsia="Times New Roman" w:hAnsi="Times New Roman" w:cs="Times New Roman"/>
          <w:kern w:val="1"/>
          <w:lang w:eastAsia="zh-CN" w:bidi="hi-IN"/>
        </w:rPr>
      </w:pPr>
      <w:sdt>
        <w:sdtPr>
          <w:rPr>
            <w:rFonts w:ascii="Times New Roman" w:eastAsia="Times New Roman" w:hAnsi="Times New Roman" w:cs="Times New Roman"/>
            <w:kern w:val="1"/>
            <w:lang w:eastAsia="zh-CN" w:bidi="hi-IN"/>
          </w:rPr>
          <w:id w:val="148304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E42" w:rsidRPr="00980E42">
            <w:rPr>
              <w:rFonts w:ascii="MS Mincho" w:eastAsia="MS Mincho" w:hAnsi="MS Mincho" w:cs="MS Mincho" w:hint="eastAsia"/>
              <w:kern w:val="1"/>
              <w:lang w:eastAsia="zh-CN" w:bidi="hi-IN"/>
            </w:rPr>
            <w:t>☐</w:t>
          </w:r>
        </w:sdtContent>
      </w:sdt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Abused children</w:t>
      </w:r>
      <w:r w:rsidR="00E511A6">
        <w:rPr>
          <w:rFonts w:ascii="Times New Roman" w:eastAsia="Times New Roman" w:hAnsi="Times New Roman" w:cs="Times New Roman"/>
          <w:kern w:val="1"/>
          <w:lang w:eastAsia="zh-CN" w:bidi="hi-IN"/>
        </w:rPr>
        <w:tab/>
      </w:r>
      <w:r w:rsidR="00E511A6">
        <w:rPr>
          <w:rFonts w:ascii="Times New Roman" w:eastAsia="Times New Roman" w:hAnsi="Times New Roman" w:cs="Times New Roman"/>
          <w:kern w:val="1"/>
          <w:lang w:eastAsia="zh-CN" w:bidi="hi-IN"/>
        </w:rPr>
        <w:tab/>
      </w:r>
      <w:sdt>
        <w:sdtPr>
          <w:rPr>
            <w:rFonts w:ascii="Times New Roman" w:eastAsia="Times New Roman" w:hAnsi="Times New Roman" w:cs="Times New Roman"/>
            <w:kern w:val="1"/>
            <w:lang w:eastAsia="zh-CN" w:bidi="hi-IN"/>
          </w:rPr>
          <w:id w:val="108703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1A6" w:rsidRPr="00980E42">
            <w:rPr>
              <w:rFonts w:ascii="MS Mincho" w:eastAsia="MS Mincho" w:hAnsi="MS Mincho" w:cs="MS Mincho" w:hint="eastAsia"/>
              <w:kern w:val="1"/>
              <w:lang w:eastAsia="zh-CN" w:bidi="hi-IN"/>
            </w:rPr>
            <w:t>☐</w:t>
          </w:r>
        </w:sdtContent>
      </w:sdt>
      <w:r w:rsidR="00E511A6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Elderly persons</w:t>
      </w:r>
    </w:p>
    <w:p w:rsidR="00980E42" w:rsidRPr="00980E42" w:rsidRDefault="00435D6C" w:rsidP="00867FAC">
      <w:pPr>
        <w:widowControl w:val="0"/>
        <w:tabs>
          <w:tab w:val="left" w:pos="-14776"/>
        </w:tabs>
        <w:suppressAutoHyphens/>
        <w:spacing w:after="0" w:line="240" w:lineRule="auto"/>
        <w:ind w:left="3600"/>
        <w:rPr>
          <w:rFonts w:ascii="Times New Roman" w:eastAsia="Times New Roman" w:hAnsi="Times New Roman" w:cs="Times New Roman"/>
          <w:kern w:val="1"/>
          <w:lang w:eastAsia="zh-CN" w:bidi="hi-IN"/>
        </w:rPr>
      </w:pPr>
      <w:sdt>
        <w:sdtPr>
          <w:rPr>
            <w:rFonts w:ascii="Times New Roman" w:eastAsia="Times New Roman" w:hAnsi="Times New Roman" w:cs="Times New Roman"/>
            <w:kern w:val="1"/>
            <w:lang w:eastAsia="zh-CN" w:bidi="hi-IN"/>
          </w:rPr>
          <w:id w:val="-84755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E42" w:rsidRPr="00980E42">
            <w:rPr>
              <w:rFonts w:ascii="MS Mincho" w:eastAsia="MS Mincho" w:hAnsi="MS Mincho" w:cs="MS Mincho" w:hint="eastAsia"/>
              <w:kern w:val="1"/>
              <w:lang w:eastAsia="zh-CN" w:bidi="hi-IN"/>
            </w:rPr>
            <w:t>☐</w:t>
          </w:r>
        </w:sdtContent>
      </w:sdt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Battered spouses</w:t>
      </w:r>
      <w:r w:rsidR="00E511A6">
        <w:rPr>
          <w:rFonts w:ascii="Times New Roman" w:eastAsia="Times New Roman" w:hAnsi="Times New Roman" w:cs="Times New Roman"/>
          <w:kern w:val="1"/>
          <w:lang w:eastAsia="zh-CN" w:bidi="hi-IN"/>
        </w:rPr>
        <w:tab/>
      </w:r>
      <w:r w:rsidR="00E511A6">
        <w:rPr>
          <w:rFonts w:ascii="Times New Roman" w:eastAsia="Times New Roman" w:hAnsi="Times New Roman" w:cs="Times New Roman"/>
          <w:kern w:val="1"/>
          <w:lang w:eastAsia="zh-CN" w:bidi="hi-IN"/>
        </w:rPr>
        <w:tab/>
      </w:r>
      <w:sdt>
        <w:sdtPr>
          <w:rPr>
            <w:rFonts w:ascii="Times New Roman" w:eastAsia="Times New Roman" w:hAnsi="Times New Roman" w:cs="Times New Roman"/>
            <w:kern w:val="1"/>
            <w:lang w:eastAsia="zh-CN" w:bidi="hi-IN"/>
          </w:rPr>
          <w:id w:val="22218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1A6" w:rsidRPr="00980E42">
            <w:rPr>
              <w:rFonts w:ascii="MS Mincho" w:eastAsia="MS Mincho" w:hAnsi="MS Mincho" w:cs="MS Mincho" w:hint="eastAsia"/>
              <w:kern w:val="1"/>
              <w:lang w:eastAsia="zh-CN" w:bidi="hi-IN"/>
            </w:rPr>
            <w:t>☐</w:t>
          </w:r>
        </w:sdtContent>
      </w:sdt>
      <w:r w:rsidR="00E511A6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Homeless persons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ab/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ab/>
      </w:r>
    </w:p>
    <w:p w:rsidR="00980E42" w:rsidRPr="00980E42" w:rsidRDefault="00435D6C" w:rsidP="00867FAC">
      <w:pPr>
        <w:widowControl w:val="0"/>
        <w:tabs>
          <w:tab w:val="left" w:pos="-14776"/>
        </w:tabs>
        <w:suppressAutoHyphens/>
        <w:spacing w:after="0" w:line="240" w:lineRule="auto"/>
        <w:ind w:left="3600"/>
        <w:rPr>
          <w:rFonts w:ascii="Times New Roman" w:eastAsia="Times New Roman" w:hAnsi="Times New Roman" w:cs="Times New Roman"/>
          <w:kern w:val="1"/>
          <w:lang w:eastAsia="zh-CN" w:bidi="hi-IN"/>
        </w:rPr>
      </w:pPr>
      <w:sdt>
        <w:sdtPr>
          <w:rPr>
            <w:rFonts w:ascii="Times New Roman" w:eastAsia="Times New Roman" w:hAnsi="Times New Roman" w:cs="Times New Roman"/>
            <w:kern w:val="1"/>
            <w:lang w:eastAsia="zh-CN" w:bidi="hi-IN"/>
          </w:rPr>
          <w:id w:val="-165883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E42" w:rsidRPr="00980E42">
            <w:rPr>
              <w:rFonts w:ascii="MS Mincho" w:eastAsia="MS Mincho" w:hAnsi="MS Mincho" w:cs="MS Mincho" w:hint="eastAsia"/>
              <w:kern w:val="1"/>
              <w:lang w:eastAsia="zh-CN" w:bidi="hi-IN"/>
            </w:rPr>
            <w:t>☐</w:t>
          </w:r>
        </w:sdtContent>
      </w:sdt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Disabled adults</w:t>
      </w:r>
      <w:r w:rsidR="00E511A6">
        <w:rPr>
          <w:rFonts w:ascii="Times New Roman" w:eastAsia="Times New Roman" w:hAnsi="Times New Roman" w:cs="Times New Roman"/>
          <w:kern w:val="1"/>
          <w:lang w:eastAsia="zh-CN" w:bidi="hi-IN"/>
        </w:rPr>
        <w:tab/>
      </w:r>
      <w:r w:rsidR="00E511A6">
        <w:rPr>
          <w:rFonts w:ascii="Times New Roman" w:eastAsia="Times New Roman" w:hAnsi="Times New Roman" w:cs="Times New Roman"/>
          <w:kern w:val="1"/>
          <w:lang w:eastAsia="zh-CN" w:bidi="hi-IN"/>
        </w:rPr>
        <w:tab/>
      </w:r>
      <w:sdt>
        <w:sdtPr>
          <w:rPr>
            <w:rFonts w:ascii="Times New Roman" w:eastAsia="Times New Roman" w:hAnsi="Times New Roman" w:cs="Times New Roman"/>
            <w:kern w:val="1"/>
            <w:lang w:eastAsia="zh-CN" w:bidi="hi-IN"/>
          </w:rPr>
          <w:id w:val="33011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1A6" w:rsidRPr="00980E42">
            <w:rPr>
              <w:rFonts w:ascii="MS Mincho" w:eastAsia="MS Mincho" w:hAnsi="MS Mincho" w:cs="MS Mincho" w:hint="eastAsia"/>
              <w:kern w:val="1"/>
              <w:lang w:eastAsia="zh-CN" w:bidi="hi-IN"/>
            </w:rPr>
            <w:t>☐</w:t>
          </w:r>
        </w:sdtContent>
      </w:sdt>
      <w:r w:rsidR="00E511A6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Illiterate adults</w:t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ab/>
      </w:r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ab/>
      </w:r>
    </w:p>
    <w:p w:rsidR="00E511A6" w:rsidRDefault="00435D6C" w:rsidP="00867FAC">
      <w:pPr>
        <w:widowControl w:val="0"/>
        <w:tabs>
          <w:tab w:val="left" w:pos="-14776"/>
        </w:tabs>
        <w:suppressAutoHyphens/>
        <w:spacing w:after="0" w:line="240" w:lineRule="auto"/>
        <w:ind w:left="3600"/>
        <w:rPr>
          <w:rFonts w:ascii="Times New Roman" w:eastAsia="Times New Roman" w:hAnsi="Times New Roman" w:cs="Times New Roman"/>
          <w:kern w:val="1"/>
          <w:lang w:eastAsia="zh-CN" w:bidi="hi-IN"/>
        </w:rPr>
      </w:pPr>
      <w:sdt>
        <w:sdtPr>
          <w:rPr>
            <w:rFonts w:ascii="Times New Roman" w:eastAsia="Times New Roman" w:hAnsi="Times New Roman" w:cs="Times New Roman"/>
            <w:kern w:val="1"/>
            <w:lang w:eastAsia="zh-CN" w:bidi="hi-IN"/>
          </w:rPr>
          <w:id w:val="-189857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E42" w:rsidRPr="00980E42">
            <w:rPr>
              <w:rFonts w:ascii="MS Mincho" w:eastAsia="MS Mincho" w:hAnsi="MS Mincho" w:cs="MS Mincho" w:hint="eastAsia"/>
              <w:kern w:val="1"/>
              <w:lang w:eastAsia="zh-CN" w:bidi="hi-IN"/>
            </w:rPr>
            <w:t>☐</w:t>
          </w:r>
        </w:sdtContent>
      </w:sdt>
      <w:r w:rsidR="00980E42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Persons living with AIDS</w:t>
      </w:r>
      <w:r w:rsidR="00E511A6">
        <w:rPr>
          <w:rFonts w:ascii="Times New Roman" w:eastAsia="Times New Roman" w:hAnsi="Times New Roman" w:cs="Times New Roman"/>
          <w:kern w:val="1"/>
          <w:lang w:eastAsia="zh-CN" w:bidi="hi-IN"/>
        </w:rPr>
        <w:tab/>
      </w:r>
      <w:sdt>
        <w:sdtPr>
          <w:rPr>
            <w:rFonts w:ascii="Times New Roman" w:eastAsia="Times New Roman" w:hAnsi="Times New Roman" w:cs="Times New Roman"/>
            <w:kern w:val="1"/>
            <w:lang w:eastAsia="zh-CN" w:bidi="hi-IN"/>
          </w:rPr>
          <w:id w:val="-67581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1A6" w:rsidRPr="00980E42">
            <w:rPr>
              <w:rFonts w:ascii="MS Mincho" w:eastAsia="MS Mincho" w:hAnsi="MS Mincho" w:cs="MS Mincho" w:hint="eastAsia"/>
              <w:kern w:val="1"/>
              <w:lang w:eastAsia="zh-CN" w:bidi="hi-IN"/>
            </w:rPr>
            <w:t>☐</w:t>
          </w:r>
        </w:sdtContent>
      </w:sdt>
      <w:r w:rsidR="00E511A6"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Migrant farm workers</w:t>
      </w:r>
      <w:r w:rsidR="00E511A6">
        <w:rPr>
          <w:rFonts w:ascii="Times New Roman" w:eastAsia="Times New Roman" w:hAnsi="Times New Roman" w:cs="Times New Roman"/>
          <w:kern w:val="1"/>
          <w:lang w:eastAsia="zh-CN" w:bidi="hi-IN"/>
        </w:rPr>
        <w:tab/>
      </w:r>
    </w:p>
    <w:p w:rsidR="00E511A6" w:rsidRPr="00980E42" w:rsidRDefault="00E511A6" w:rsidP="00E511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b/>
          <w:bCs/>
          <w:i/>
          <w:iCs/>
          <w:kern w:val="1"/>
          <w:lang w:eastAsia="zh-CN" w:bidi="hi-IN"/>
        </w:rPr>
      </w:pPr>
    </w:p>
    <w:p w:rsidR="00E511A6" w:rsidRPr="00980E42" w:rsidRDefault="00E511A6" w:rsidP="00E511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b/>
          <w:bCs/>
          <w:kern w:val="1"/>
          <w:u w:val="single"/>
          <w:lang w:eastAsia="zh-CN" w:bidi="hi-IN"/>
        </w:rPr>
      </w:pPr>
      <w:r w:rsidRPr="00980E42">
        <w:rPr>
          <w:rFonts w:ascii="Times New Roman" w:eastAsia="Lucida Sans Unicode" w:hAnsi="Times New Roman" w:cs="Arial"/>
          <w:b/>
          <w:bCs/>
          <w:i/>
          <w:iCs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Arial"/>
          <w:b/>
          <w:bCs/>
          <w:i/>
          <w:iCs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Arial"/>
          <w:b/>
          <w:bCs/>
          <w:kern w:val="1"/>
          <w:u w:val="single"/>
          <w:lang w:eastAsia="zh-CN" w:bidi="hi-IN"/>
        </w:rPr>
        <w:t>National</w:t>
      </w:r>
      <w:r w:rsidRPr="00980E42">
        <w:rPr>
          <w:rFonts w:ascii="Times New Roman" w:eastAsia="Times New Roman" w:hAnsi="Times New Roman" w:cs="Times New Roman"/>
          <w:b/>
          <w:bCs/>
          <w:kern w:val="1"/>
          <w:u w:val="single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b/>
          <w:bCs/>
          <w:kern w:val="1"/>
          <w:u w:val="single"/>
          <w:lang w:eastAsia="zh-CN" w:bidi="hi-IN"/>
        </w:rPr>
        <w:t>Objective</w:t>
      </w:r>
      <w:r w:rsidRPr="00980E42">
        <w:rPr>
          <w:rFonts w:ascii="Times New Roman" w:eastAsia="Times New Roman" w:hAnsi="Times New Roman" w:cs="Times New Roman"/>
          <w:b/>
          <w:bCs/>
          <w:kern w:val="1"/>
          <w:u w:val="single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b/>
          <w:bCs/>
          <w:kern w:val="1"/>
          <w:u w:val="single"/>
          <w:lang w:eastAsia="zh-CN" w:bidi="hi-IN"/>
        </w:rPr>
        <w:t>2</w:t>
      </w:r>
    </w:p>
    <w:p w:rsidR="00E511A6" w:rsidRPr="00980E42" w:rsidRDefault="00435D6C" w:rsidP="00E511A6">
      <w:pPr>
        <w:widowControl w:val="0"/>
        <w:tabs>
          <w:tab w:val="left" w:pos="25200"/>
          <w:tab w:val="left" w:pos="27000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bCs/>
          <w:iCs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b/>
            <w:bCs/>
            <w:iCs/>
            <w:kern w:val="1"/>
            <w:lang w:eastAsia="zh-CN" w:bidi="hi-IN"/>
          </w:rPr>
          <w:id w:val="166034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1A6" w:rsidRPr="00980E42">
            <w:rPr>
              <w:rFonts w:ascii="MS Gothic" w:eastAsia="MS Gothic" w:hAnsi="MS Gothic" w:cs="MS Gothic" w:hint="eastAsia"/>
              <w:b/>
              <w:bCs/>
              <w:iCs/>
              <w:kern w:val="1"/>
              <w:lang w:eastAsia="zh-CN" w:bidi="hi-IN"/>
            </w:rPr>
            <w:t>☐</w:t>
          </w:r>
        </w:sdtContent>
      </w:sdt>
      <w:r w:rsidR="00E511A6" w:rsidRPr="00980E42">
        <w:rPr>
          <w:rFonts w:ascii="Times New Roman" w:eastAsia="Lucida Sans Unicode" w:hAnsi="Times New Roman" w:cs="Arial"/>
          <w:b/>
          <w:bCs/>
          <w:iCs/>
          <w:kern w:val="1"/>
          <w:lang w:eastAsia="zh-CN" w:bidi="hi-IN"/>
        </w:rPr>
        <w:t xml:space="preserve"> Slum/Blight</w:t>
      </w:r>
      <w:r w:rsidR="00E511A6" w:rsidRPr="00980E42">
        <w:rPr>
          <w:rFonts w:ascii="Times New Roman" w:eastAsia="Times New Roman" w:hAnsi="Times New Roman" w:cs="Times New Roman"/>
          <w:b/>
          <w:bCs/>
          <w:iCs/>
          <w:kern w:val="1"/>
          <w:lang w:eastAsia="zh-CN" w:bidi="hi-IN"/>
        </w:rPr>
        <w:t xml:space="preserve"> </w:t>
      </w:r>
    </w:p>
    <w:p w:rsidR="00E511A6" w:rsidRPr="00980E42" w:rsidRDefault="00435D6C" w:rsidP="00E511A6">
      <w:pPr>
        <w:widowControl w:val="0"/>
        <w:tabs>
          <w:tab w:val="left" w:pos="-20176"/>
        </w:tabs>
        <w:suppressAutoHyphens/>
        <w:spacing w:after="0" w:line="240" w:lineRule="auto"/>
        <w:ind w:left="3240"/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b/>
            <w:bCs/>
            <w:kern w:val="1"/>
            <w:lang w:eastAsia="zh-CN" w:bidi="hi-IN"/>
          </w:rPr>
          <w:id w:val="-40253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1A6" w:rsidRPr="00980E42">
            <w:rPr>
              <w:rFonts w:ascii="MS Gothic" w:eastAsia="MS Gothic" w:hAnsi="MS Gothic" w:cs="MS Gothic" w:hint="eastAsia"/>
              <w:b/>
              <w:bCs/>
              <w:kern w:val="1"/>
              <w:lang w:eastAsia="zh-CN" w:bidi="hi-IN"/>
            </w:rPr>
            <w:t>☐</w:t>
          </w:r>
        </w:sdtContent>
      </w:sdt>
      <w:r w:rsidR="00E511A6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 xml:space="preserve"> Area</w:t>
      </w:r>
      <w:r w:rsidR="00E511A6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E511A6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Basis</w:t>
      </w:r>
      <w:r w:rsidR="00E511A6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E511A6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(Option</w:t>
      </w:r>
      <w:r w:rsidR="00E511A6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E511A6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1)</w:t>
      </w:r>
    </w:p>
    <w:p w:rsidR="00E511A6" w:rsidRPr="00980E42" w:rsidRDefault="00435D6C" w:rsidP="00E511A6">
      <w:pPr>
        <w:widowControl w:val="0"/>
        <w:tabs>
          <w:tab w:val="left" w:pos="-20176"/>
        </w:tabs>
        <w:suppressAutoHyphens/>
        <w:spacing w:after="0" w:line="240" w:lineRule="auto"/>
        <w:ind w:left="3240"/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b/>
            <w:bCs/>
            <w:kern w:val="1"/>
            <w:lang w:eastAsia="zh-CN" w:bidi="hi-IN"/>
          </w:rPr>
          <w:id w:val="-115690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1A6" w:rsidRPr="00980E42">
            <w:rPr>
              <w:rFonts w:ascii="MS Gothic" w:eastAsia="MS Gothic" w:hAnsi="MS Gothic" w:cs="MS Gothic" w:hint="eastAsia"/>
              <w:b/>
              <w:bCs/>
              <w:kern w:val="1"/>
              <w:lang w:eastAsia="zh-CN" w:bidi="hi-IN"/>
            </w:rPr>
            <w:t>☐</w:t>
          </w:r>
        </w:sdtContent>
      </w:sdt>
      <w:r w:rsidR="00E511A6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 xml:space="preserve"> Spot</w:t>
      </w:r>
      <w:r w:rsidR="00E511A6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E511A6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Basis</w:t>
      </w:r>
      <w:r w:rsidR="00E511A6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E511A6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(Option</w:t>
      </w:r>
      <w:r w:rsidR="00E511A6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E511A6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2)</w:t>
      </w:r>
    </w:p>
    <w:p w:rsidR="00E511A6" w:rsidRDefault="00435D6C" w:rsidP="00E511A6">
      <w:pPr>
        <w:widowControl w:val="0"/>
        <w:tabs>
          <w:tab w:val="left" w:pos="-20176"/>
        </w:tabs>
        <w:suppressAutoHyphens/>
        <w:spacing w:after="0" w:line="240" w:lineRule="auto"/>
        <w:ind w:left="3240"/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b/>
            <w:bCs/>
            <w:kern w:val="1"/>
            <w:lang w:eastAsia="zh-CN" w:bidi="hi-IN"/>
          </w:rPr>
          <w:id w:val="-127038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AC">
            <w:rPr>
              <w:rFonts w:ascii="MS Gothic" w:eastAsia="MS Gothic" w:hAnsi="MS Gothic" w:cs="Arial" w:hint="eastAsia"/>
              <w:b/>
              <w:bCs/>
              <w:kern w:val="1"/>
              <w:lang w:eastAsia="zh-CN" w:bidi="hi-IN"/>
            </w:rPr>
            <w:t>☐</w:t>
          </w:r>
        </w:sdtContent>
      </w:sdt>
      <w:r w:rsidR="00E511A6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 xml:space="preserve"> Urban</w:t>
      </w:r>
      <w:r w:rsidR="00E511A6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E511A6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Renewal</w:t>
      </w:r>
      <w:r w:rsidR="00E511A6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E511A6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(Option</w:t>
      </w:r>
      <w:r w:rsidR="00E511A6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E511A6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3)</w:t>
      </w:r>
    </w:p>
    <w:p w:rsidR="00867FAC" w:rsidRPr="00980E42" w:rsidRDefault="00435D6C" w:rsidP="00867FAC">
      <w:pPr>
        <w:widowControl w:val="0"/>
        <w:suppressAutoHyphens/>
        <w:spacing w:after="0" w:line="240" w:lineRule="auto"/>
        <w:ind w:left="3240"/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</w:pPr>
      <w:sdt>
        <w:sdtPr>
          <w:rPr>
            <w:rFonts w:ascii="Times New Roman" w:eastAsia="Times New Roman" w:hAnsi="Times New Roman" w:cs="Times New Roman"/>
            <w:b/>
            <w:bCs/>
            <w:kern w:val="1"/>
            <w:lang w:eastAsia="zh-CN" w:bidi="hi-IN"/>
          </w:rPr>
          <w:id w:val="181420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AC">
            <w:rPr>
              <w:rFonts w:ascii="MS Gothic" w:eastAsia="MS Gothic" w:hAnsi="MS Gothic" w:cs="Times New Roman" w:hint="eastAsia"/>
              <w:b/>
              <w:bCs/>
              <w:kern w:val="1"/>
              <w:lang w:eastAsia="zh-CN" w:bidi="hi-IN"/>
            </w:rPr>
            <w:t>☐</w:t>
          </w:r>
        </w:sdtContent>
      </w:sdt>
      <w:r w:rsidR="00867FAC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Housing (Option 3)</w:t>
      </w:r>
    </w:p>
    <w:p w:rsidR="00E511A6" w:rsidRPr="00080D2B" w:rsidRDefault="00435D6C" w:rsidP="00080D2B">
      <w:pPr>
        <w:widowControl w:val="0"/>
        <w:suppressAutoHyphens/>
        <w:spacing w:after="0" w:line="240" w:lineRule="auto"/>
        <w:ind w:left="3240"/>
        <w:jc w:val="both"/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b/>
            <w:bCs/>
            <w:kern w:val="1"/>
            <w:lang w:eastAsia="zh-CN" w:bidi="hi-IN"/>
          </w:rPr>
          <w:id w:val="-193751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AC">
            <w:rPr>
              <w:rFonts w:ascii="MS Gothic" w:eastAsia="MS Gothic" w:hAnsi="MS Gothic" w:cs="Arial" w:hint="eastAsia"/>
              <w:b/>
              <w:bCs/>
              <w:kern w:val="1"/>
              <w:lang w:eastAsia="zh-CN" w:bidi="hi-IN"/>
            </w:rPr>
            <w:t>☐</w:t>
          </w:r>
        </w:sdtContent>
      </w:sdt>
      <w:r w:rsidR="00867FAC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 xml:space="preserve"> Jobs</w:t>
      </w:r>
      <w:r w:rsidR="00867FAC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867FAC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(Option</w:t>
      </w:r>
      <w:r w:rsidR="00867FAC" w:rsidRPr="00980E42">
        <w:rPr>
          <w:rFonts w:ascii="Times New Roman" w:eastAsia="Times New Roman" w:hAnsi="Times New Roman" w:cs="Times New Roman"/>
          <w:b/>
          <w:bCs/>
          <w:kern w:val="1"/>
          <w:lang w:eastAsia="zh-CN" w:bidi="hi-IN"/>
        </w:rPr>
        <w:t xml:space="preserve"> </w:t>
      </w:r>
      <w:r w:rsidR="00867FAC" w:rsidRPr="00980E42">
        <w:rPr>
          <w:rFonts w:ascii="Times New Roman" w:eastAsia="Lucida Sans Unicode" w:hAnsi="Times New Roman" w:cs="Arial"/>
          <w:b/>
          <w:bCs/>
          <w:kern w:val="1"/>
          <w:lang w:eastAsia="zh-CN" w:bidi="hi-IN"/>
        </w:rPr>
        <w:t>4)</w:t>
      </w:r>
    </w:p>
    <w:p w:rsidR="00E511A6" w:rsidRPr="00980E42" w:rsidRDefault="00E511A6" w:rsidP="00E511A6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u w:val="single"/>
          <w:lang w:eastAsia="zh-CN" w:bidi="hi-IN"/>
        </w:rPr>
      </w:pP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Arial"/>
          <w:b/>
          <w:bCs/>
          <w:kern w:val="1"/>
          <w:u w:val="single"/>
          <w:lang w:eastAsia="zh-CN" w:bidi="hi-IN"/>
        </w:rPr>
        <w:t>National</w:t>
      </w:r>
      <w:r w:rsidRPr="00980E42">
        <w:rPr>
          <w:rFonts w:ascii="Times New Roman" w:eastAsia="Times New Roman" w:hAnsi="Times New Roman" w:cs="Times New Roman"/>
          <w:b/>
          <w:bCs/>
          <w:kern w:val="1"/>
          <w:u w:val="single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b/>
          <w:bCs/>
          <w:kern w:val="1"/>
          <w:u w:val="single"/>
          <w:lang w:eastAsia="zh-CN" w:bidi="hi-IN"/>
        </w:rPr>
        <w:t>Objective</w:t>
      </w:r>
      <w:r w:rsidRPr="00980E42">
        <w:rPr>
          <w:rFonts w:ascii="Times New Roman" w:eastAsia="Times New Roman" w:hAnsi="Times New Roman" w:cs="Times New Roman"/>
          <w:b/>
          <w:bCs/>
          <w:kern w:val="1"/>
          <w:u w:val="single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b/>
          <w:bCs/>
          <w:kern w:val="1"/>
          <w:u w:val="single"/>
          <w:lang w:eastAsia="zh-CN" w:bidi="hi-IN"/>
        </w:rPr>
        <w:t>3</w:t>
      </w:r>
    </w:p>
    <w:p w:rsidR="00E511A6" w:rsidRDefault="00435D6C" w:rsidP="00E511A6">
      <w:pPr>
        <w:widowControl w:val="0"/>
        <w:tabs>
          <w:tab w:val="left" w:pos="25200"/>
          <w:tab w:val="left" w:pos="27000"/>
        </w:tabs>
        <w:suppressAutoHyphens/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  <w:iCs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b/>
            <w:bCs/>
            <w:iCs/>
            <w:kern w:val="1"/>
            <w:lang w:eastAsia="zh-CN" w:bidi="hi-IN"/>
          </w:rPr>
          <w:id w:val="47171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1A6" w:rsidRPr="00980E42">
            <w:rPr>
              <w:rFonts w:ascii="MS Gothic" w:eastAsia="MS Gothic" w:hAnsi="MS Gothic" w:cs="MS Gothic" w:hint="eastAsia"/>
              <w:b/>
              <w:bCs/>
              <w:iCs/>
              <w:kern w:val="1"/>
              <w:lang w:eastAsia="zh-CN" w:bidi="hi-IN"/>
            </w:rPr>
            <w:t>☐</w:t>
          </w:r>
        </w:sdtContent>
      </w:sdt>
      <w:r w:rsidR="00E511A6" w:rsidRPr="00980E42">
        <w:rPr>
          <w:rFonts w:ascii="Times New Roman" w:eastAsia="Lucida Sans Unicode" w:hAnsi="Times New Roman" w:cs="Arial"/>
          <w:b/>
          <w:bCs/>
          <w:iCs/>
          <w:kern w:val="1"/>
          <w:lang w:eastAsia="zh-CN" w:bidi="hi-IN"/>
        </w:rPr>
        <w:t xml:space="preserve"> Urgent</w:t>
      </w:r>
      <w:r w:rsidR="00E511A6" w:rsidRPr="00980E42">
        <w:rPr>
          <w:rFonts w:ascii="Times New Roman" w:eastAsia="Times New Roman" w:hAnsi="Times New Roman" w:cs="Times New Roman"/>
          <w:b/>
          <w:bCs/>
          <w:iCs/>
          <w:kern w:val="1"/>
          <w:lang w:eastAsia="zh-CN" w:bidi="hi-IN"/>
        </w:rPr>
        <w:t xml:space="preserve"> </w:t>
      </w:r>
      <w:r w:rsidR="00E511A6" w:rsidRPr="00980E42">
        <w:rPr>
          <w:rFonts w:ascii="Times New Roman" w:eastAsia="Lucida Sans Unicode" w:hAnsi="Times New Roman" w:cs="Arial"/>
          <w:b/>
          <w:bCs/>
          <w:iCs/>
          <w:kern w:val="1"/>
          <w:lang w:eastAsia="zh-CN" w:bidi="hi-IN"/>
        </w:rPr>
        <w:t>Need</w:t>
      </w:r>
      <w:r w:rsidR="00E511A6" w:rsidRPr="00980E42">
        <w:rPr>
          <w:rFonts w:ascii="Times New Roman" w:eastAsia="Times New Roman" w:hAnsi="Times New Roman" w:cs="Times New Roman"/>
          <w:b/>
          <w:bCs/>
          <w:iCs/>
          <w:kern w:val="1"/>
          <w:lang w:eastAsia="zh-CN" w:bidi="hi-IN"/>
        </w:rPr>
        <w:t xml:space="preserve"> </w:t>
      </w:r>
    </w:p>
    <w:p w:rsidR="00867FAC" w:rsidRPr="00980E42" w:rsidRDefault="00867FAC" w:rsidP="00934D95">
      <w:pPr>
        <w:widowControl w:val="0"/>
        <w:tabs>
          <w:tab w:val="left" w:pos="25200"/>
          <w:tab w:val="left" w:pos="270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1"/>
          <w:lang w:eastAsia="zh-CN" w:bidi="hi-IN"/>
        </w:rPr>
      </w:pPr>
    </w:p>
    <w:p w:rsidR="00980E42" w:rsidRPr="00980E42" w:rsidRDefault="00980E42" w:rsidP="00867FAC">
      <w:pPr>
        <w:widowControl w:val="0"/>
        <w:tabs>
          <w:tab w:val="left" w:pos="-14776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kern w:val="1"/>
          <w:lang w:eastAsia="zh-CN" w:bidi="hi-IN"/>
        </w:rPr>
      </w:pP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ab/>
      </w:r>
    </w:p>
    <w:p w:rsidR="00867FAC" w:rsidRPr="00867FAC" w:rsidRDefault="00980E42" w:rsidP="00934D95">
      <w:pPr>
        <w:pStyle w:val="ListParagraph"/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eastAsia="Lucida Sans Unicode" w:hAnsi="Times New Roman" w:cs="Arial"/>
          <w:kern w:val="1"/>
          <w:lang w:eastAsia="zh-CN" w:bidi="hi-IN"/>
        </w:rPr>
      </w:pPr>
      <w:r w:rsidRPr="00867FAC">
        <w:rPr>
          <w:rFonts w:ascii="Times New Roman" w:eastAsia="Lucida Sans Unicode" w:hAnsi="Times New Roman" w:cs="Arial"/>
          <w:kern w:val="1"/>
          <w:lang w:eastAsia="zh-CN" w:bidi="hi-IN"/>
        </w:rPr>
        <w:t>Describe</w:t>
      </w:r>
      <w:r w:rsidRPr="00867FAC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867FAC">
        <w:rPr>
          <w:rFonts w:ascii="Times New Roman" w:eastAsia="Lucida Sans Unicode" w:hAnsi="Times New Roman" w:cs="Arial"/>
          <w:kern w:val="1"/>
          <w:lang w:eastAsia="zh-CN" w:bidi="hi-IN"/>
        </w:rPr>
        <w:t>the</w:t>
      </w:r>
      <w:r w:rsidRPr="00867FAC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867FAC">
        <w:rPr>
          <w:rFonts w:ascii="Times New Roman" w:eastAsia="Lucida Sans Unicode" w:hAnsi="Times New Roman" w:cs="Arial"/>
          <w:kern w:val="1"/>
          <w:lang w:eastAsia="zh-CN" w:bidi="hi-IN"/>
        </w:rPr>
        <w:t>Clients</w:t>
      </w:r>
      <w:r w:rsidRPr="00867FAC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867FAC">
        <w:rPr>
          <w:rFonts w:ascii="Times New Roman" w:eastAsia="Lucida Sans Unicode" w:hAnsi="Times New Roman" w:cs="Arial"/>
          <w:kern w:val="1"/>
          <w:lang w:eastAsia="zh-CN" w:bidi="hi-IN"/>
        </w:rPr>
        <w:t>you</w:t>
      </w:r>
      <w:r w:rsidRPr="00867FAC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867FAC">
        <w:rPr>
          <w:rFonts w:ascii="Times New Roman" w:eastAsia="Lucida Sans Unicode" w:hAnsi="Times New Roman" w:cs="Arial"/>
          <w:kern w:val="1"/>
          <w:lang w:eastAsia="zh-CN" w:bidi="hi-IN"/>
        </w:rPr>
        <w:t>will</w:t>
      </w:r>
      <w:r w:rsidRPr="00867FAC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867FAC">
        <w:rPr>
          <w:rFonts w:ascii="Times New Roman" w:eastAsia="Lucida Sans Unicode" w:hAnsi="Times New Roman" w:cs="Arial"/>
          <w:kern w:val="1"/>
          <w:lang w:eastAsia="zh-CN" w:bidi="hi-IN"/>
        </w:rPr>
        <w:t>serve:</w:t>
      </w:r>
      <w:r w:rsidRPr="00867FAC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</w:p>
    <w:p w:rsidR="00980E42" w:rsidRDefault="00435D6C" w:rsidP="00867FAC">
      <w:pPr>
        <w:pStyle w:val="ListParagraph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913590980"/>
          <w:showingPlcHdr/>
          <w:text/>
        </w:sdtPr>
        <w:sdtEndPr/>
        <w:sdtContent>
          <w:r w:rsidR="00867FAC" w:rsidRPr="007E273B">
            <w:rPr>
              <w:rStyle w:val="PlaceholderText"/>
            </w:rPr>
            <w:t>Click here to enter text.</w:t>
          </w:r>
        </w:sdtContent>
      </w:sdt>
    </w:p>
    <w:p w:rsidR="00867FAC" w:rsidRPr="00080D2B" w:rsidRDefault="00867FAC" w:rsidP="00080D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 w:bidi="hi-IN"/>
        </w:rPr>
      </w:pPr>
    </w:p>
    <w:p w:rsidR="00867FAC" w:rsidRPr="00867FAC" w:rsidRDefault="00867FAC" w:rsidP="00867FAC">
      <w:pPr>
        <w:pStyle w:val="ListParagraph"/>
        <w:widowControl w:val="0"/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kern w:val="1"/>
          <w:lang w:eastAsia="zh-CN" w:bidi="hi-IN"/>
        </w:rPr>
      </w:pPr>
    </w:p>
    <w:p w:rsidR="00980E42" w:rsidRPr="00867FAC" w:rsidRDefault="00980E42" w:rsidP="00934D95">
      <w:pPr>
        <w:pStyle w:val="ListParagraph"/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eastAsia="Lucida Sans Unicode" w:hAnsi="Times New Roman" w:cs="Arial"/>
          <w:kern w:val="1"/>
          <w:lang w:eastAsia="zh-CN" w:bidi="hi-IN"/>
        </w:rPr>
      </w:pPr>
      <w:r w:rsidRPr="00867FAC">
        <w:rPr>
          <w:rFonts w:ascii="Times New Roman" w:eastAsia="Lucida Sans Unicode" w:hAnsi="Times New Roman" w:cs="Arial"/>
          <w:kern w:val="1"/>
          <w:lang w:eastAsia="zh-CN" w:bidi="hi-IN"/>
        </w:rPr>
        <w:t>What</w:t>
      </w:r>
      <w:r w:rsidRPr="00867FAC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867FAC">
        <w:rPr>
          <w:rFonts w:ascii="Times New Roman" w:eastAsia="Lucida Sans Unicode" w:hAnsi="Times New Roman" w:cs="Arial"/>
          <w:kern w:val="1"/>
          <w:lang w:eastAsia="zh-CN" w:bidi="hi-IN"/>
        </w:rPr>
        <w:t>%</w:t>
      </w:r>
      <w:r w:rsidRPr="00867FAC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867FAC">
        <w:rPr>
          <w:rFonts w:ascii="Times New Roman" w:eastAsia="Lucida Sans Unicode" w:hAnsi="Times New Roman" w:cs="Arial"/>
          <w:kern w:val="1"/>
          <w:lang w:eastAsia="zh-CN" w:bidi="hi-IN"/>
        </w:rPr>
        <w:t>of</w:t>
      </w:r>
      <w:r w:rsidRPr="00867FAC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867FAC">
        <w:rPr>
          <w:rFonts w:ascii="Times New Roman" w:eastAsia="Lucida Sans Unicode" w:hAnsi="Times New Roman" w:cs="Arial"/>
          <w:kern w:val="1"/>
          <w:lang w:eastAsia="zh-CN" w:bidi="hi-IN"/>
        </w:rPr>
        <w:t>your</w:t>
      </w:r>
      <w:r w:rsidRPr="00867FAC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867FAC">
        <w:rPr>
          <w:rFonts w:ascii="Times New Roman" w:eastAsia="Lucida Sans Unicode" w:hAnsi="Times New Roman" w:cs="Arial"/>
          <w:kern w:val="1"/>
          <w:lang w:eastAsia="zh-CN" w:bidi="hi-IN"/>
        </w:rPr>
        <w:t>clients</w:t>
      </w:r>
      <w:r w:rsidRPr="00867FAC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867FAC">
        <w:rPr>
          <w:rFonts w:ascii="Times New Roman" w:eastAsia="Lucida Sans Unicode" w:hAnsi="Times New Roman" w:cs="Arial"/>
          <w:kern w:val="1"/>
          <w:lang w:eastAsia="zh-CN" w:bidi="hi-IN"/>
        </w:rPr>
        <w:t>are</w:t>
      </w:r>
      <w:r w:rsidRPr="00867FAC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867FAC">
        <w:rPr>
          <w:rFonts w:ascii="Times New Roman" w:eastAsia="Lucida Sans Unicode" w:hAnsi="Times New Roman" w:cs="Arial"/>
          <w:kern w:val="1"/>
          <w:lang w:eastAsia="zh-CN" w:bidi="hi-IN"/>
        </w:rPr>
        <w:t>Cicero</w:t>
      </w:r>
      <w:r w:rsidRPr="00867FAC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867FAC">
        <w:rPr>
          <w:rFonts w:ascii="Times New Roman" w:eastAsia="Lucida Sans Unicode" w:hAnsi="Times New Roman" w:cs="Arial"/>
          <w:kern w:val="1"/>
          <w:lang w:eastAsia="zh-CN" w:bidi="hi-IN"/>
        </w:rPr>
        <w:t>Residents?</w:t>
      </w:r>
      <w:r w:rsidRPr="00867FAC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</w:p>
    <w:p w:rsidR="00980E42" w:rsidRDefault="00435D6C" w:rsidP="00867FAC">
      <w:pPr>
        <w:widowControl w:val="0"/>
        <w:tabs>
          <w:tab w:val="left" w:pos="7905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142554869"/>
          <w:showingPlcHdr/>
          <w:text/>
        </w:sdtPr>
        <w:sdtEndPr/>
        <w:sdtContent>
          <w:r w:rsidR="00867FAC" w:rsidRPr="00867FAC">
            <w:rPr>
              <w:color w:val="808080"/>
              <w:u w:val="single"/>
            </w:rPr>
            <w:t>Click here to enter text.</w:t>
          </w:r>
        </w:sdtContent>
      </w:sdt>
    </w:p>
    <w:p w:rsidR="00867FAC" w:rsidRDefault="00867FAC" w:rsidP="00080D2B">
      <w:pPr>
        <w:widowControl w:val="0"/>
        <w:tabs>
          <w:tab w:val="left" w:pos="790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 w:bidi="hi-IN"/>
        </w:rPr>
      </w:pPr>
    </w:p>
    <w:p w:rsidR="00867FAC" w:rsidRPr="00980E42" w:rsidRDefault="00867FAC" w:rsidP="00867FAC">
      <w:pPr>
        <w:widowControl w:val="0"/>
        <w:tabs>
          <w:tab w:val="left" w:pos="7905"/>
        </w:tabs>
        <w:suppressAutoHyphens/>
        <w:spacing w:after="0" w:line="240" w:lineRule="auto"/>
        <w:ind w:left="7185"/>
        <w:rPr>
          <w:rFonts w:ascii="Times New Roman" w:eastAsia="Times New Roman" w:hAnsi="Times New Roman" w:cs="Times New Roman"/>
          <w:kern w:val="1"/>
          <w:lang w:eastAsia="zh-CN" w:bidi="hi-IN"/>
        </w:rPr>
      </w:pPr>
    </w:p>
    <w:p w:rsidR="00867FAC" w:rsidRPr="00867FAC" w:rsidRDefault="00980E42" w:rsidP="00934D95">
      <w:pPr>
        <w:pStyle w:val="ListParagraph"/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eastAsia="Lucida Sans Unicode" w:hAnsi="Times New Roman" w:cs="Arial"/>
          <w:kern w:val="1"/>
          <w:lang w:eastAsia="zh-CN" w:bidi="hi-IN"/>
        </w:rPr>
      </w:pPr>
      <w:r w:rsidRPr="00867FAC">
        <w:rPr>
          <w:rFonts w:ascii="Times New Roman" w:eastAsia="Lucida Sans Unicode" w:hAnsi="Times New Roman" w:cs="Arial"/>
          <w:kern w:val="1"/>
          <w:lang w:eastAsia="zh-CN" w:bidi="hi-IN"/>
        </w:rPr>
        <w:t>What</w:t>
      </w:r>
      <w:r w:rsidRPr="00867FAC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867FAC">
        <w:rPr>
          <w:rFonts w:ascii="Times New Roman" w:eastAsia="Lucida Sans Unicode" w:hAnsi="Times New Roman" w:cs="Arial"/>
          <w:kern w:val="1"/>
          <w:lang w:eastAsia="zh-CN" w:bidi="hi-IN"/>
        </w:rPr>
        <w:t>is</w:t>
      </w:r>
      <w:r w:rsidRPr="00867FAC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867FAC">
        <w:rPr>
          <w:rFonts w:ascii="Times New Roman" w:eastAsia="Lucida Sans Unicode" w:hAnsi="Times New Roman" w:cs="Arial"/>
          <w:kern w:val="1"/>
          <w:lang w:eastAsia="zh-CN" w:bidi="hi-IN"/>
        </w:rPr>
        <w:t>your</w:t>
      </w:r>
      <w:r w:rsidRPr="00867FAC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867FAC">
        <w:rPr>
          <w:rFonts w:ascii="Times New Roman" w:eastAsia="Lucida Sans Unicode" w:hAnsi="Times New Roman" w:cs="Arial"/>
          <w:kern w:val="1"/>
          <w:lang w:eastAsia="zh-CN" w:bidi="hi-IN"/>
        </w:rPr>
        <w:t>income</w:t>
      </w:r>
      <w:r w:rsidRPr="00867FAC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867FAC">
        <w:rPr>
          <w:rFonts w:ascii="Times New Roman" w:eastAsia="Lucida Sans Unicode" w:hAnsi="Times New Roman" w:cs="Arial"/>
          <w:kern w:val="1"/>
          <w:lang w:eastAsia="zh-CN" w:bidi="hi-IN"/>
        </w:rPr>
        <w:t>verification</w:t>
      </w:r>
      <w:r w:rsidRPr="00867FAC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867FAC">
        <w:rPr>
          <w:rFonts w:ascii="Times New Roman" w:eastAsia="Lucida Sans Unicode" w:hAnsi="Times New Roman" w:cs="Arial"/>
          <w:kern w:val="1"/>
          <w:lang w:eastAsia="zh-CN" w:bidi="hi-IN"/>
        </w:rPr>
        <w:t>process?</w:t>
      </w:r>
      <w:r w:rsidR="00867FAC" w:rsidRPr="00867FAC">
        <w:rPr>
          <w:rFonts w:ascii="Times New Roman" w:eastAsia="Lucida Sans Unicode" w:hAnsi="Times New Roman" w:cs="Arial"/>
          <w:kern w:val="1"/>
          <w:lang w:eastAsia="zh-CN" w:bidi="hi-IN"/>
        </w:rPr>
        <w:t xml:space="preserve"> </w:t>
      </w:r>
    </w:p>
    <w:p w:rsidR="00934D95" w:rsidRDefault="00435D6C" w:rsidP="00934D95">
      <w:pPr>
        <w:pStyle w:val="ListParagraph"/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kern w:val="1"/>
          <w:lang w:eastAsia="zh-CN" w:bidi="hi-IN"/>
        </w:rPr>
      </w:pPr>
      <w:sdt>
        <w:sdtPr>
          <w:rPr>
            <w:rFonts w:ascii="Times New Roman" w:eastAsia="Lucida Sans Unicode" w:hAnsi="Times New Roman" w:cs="Arial"/>
            <w:kern w:val="1"/>
            <w:lang w:eastAsia="zh-CN" w:bidi="hi-IN"/>
          </w:rPr>
          <w:id w:val="1145234627"/>
          <w:showingPlcHdr/>
          <w:text/>
        </w:sdtPr>
        <w:sdtEndPr/>
        <w:sdtContent>
          <w:r w:rsidR="00867FAC" w:rsidRPr="00867FAC">
            <w:rPr>
              <w:color w:val="808080"/>
              <w:u w:val="single"/>
            </w:rPr>
            <w:t>Click here to enter text.</w:t>
          </w:r>
        </w:sdtContent>
      </w:sdt>
    </w:p>
    <w:p w:rsidR="00934D95" w:rsidRDefault="00934D95" w:rsidP="00934D95">
      <w:pPr>
        <w:widowControl w:val="0"/>
        <w:suppressAutoHyphens/>
        <w:spacing w:after="0" w:line="240" w:lineRule="auto"/>
        <w:rPr>
          <w:b/>
          <w:sz w:val="24"/>
          <w:szCs w:val="24"/>
        </w:rPr>
      </w:pPr>
    </w:p>
    <w:p w:rsidR="00080D2B" w:rsidRPr="00080D2B" w:rsidRDefault="00080D2B" w:rsidP="00080D2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80D2B">
        <w:rPr>
          <w:rFonts w:ascii="Times New Roman" w:hAnsi="Times New Roman" w:cs="Times New Roman"/>
          <w:sz w:val="24"/>
          <w:szCs w:val="24"/>
        </w:rPr>
        <w:t>Performance Measurement Systems - Project Objectives</w:t>
      </w:r>
    </w:p>
    <w:p w:rsidR="00080D2B" w:rsidRPr="00080D2B" w:rsidRDefault="00080D2B" w:rsidP="00080D2B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80D2B">
        <w:rPr>
          <w:rFonts w:ascii="Times New Roman" w:hAnsi="Times New Roman" w:cs="Times New Roman"/>
          <w:sz w:val="24"/>
          <w:szCs w:val="24"/>
        </w:rPr>
        <w:t xml:space="preserve">Please check </w:t>
      </w:r>
      <w:r w:rsidRPr="00080D2B">
        <w:rPr>
          <w:rFonts w:ascii="Times New Roman" w:hAnsi="Times New Roman" w:cs="Times New Roman"/>
          <w:sz w:val="24"/>
          <w:szCs w:val="24"/>
          <w:u w:val="single"/>
        </w:rPr>
        <w:t>one</w:t>
      </w:r>
      <w:r w:rsidRPr="00080D2B">
        <w:rPr>
          <w:rFonts w:ascii="Times New Roman" w:hAnsi="Times New Roman" w:cs="Times New Roman"/>
          <w:sz w:val="24"/>
          <w:szCs w:val="24"/>
        </w:rPr>
        <w:t xml:space="preserve"> of the following to identify your agency’s proposed objectives.</w:t>
      </w:r>
    </w:p>
    <w:p w:rsidR="00080D2B" w:rsidRPr="00080D2B" w:rsidRDefault="00080D2B" w:rsidP="00080D2B">
      <w:pPr>
        <w:spacing w:after="12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80D2B">
        <w:rPr>
          <w:rFonts w:ascii="Times New Roman" w:hAnsi="Times New Roman" w:cs="Times New Roman"/>
          <w:i/>
          <w:sz w:val="24"/>
          <w:szCs w:val="24"/>
        </w:rPr>
        <w:t xml:space="preserve">(The selection should reflect the </w:t>
      </w:r>
      <w:r w:rsidRPr="00080D2B">
        <w:rPr>
          <w:rFonts w:ascii="Times New Roman" w:hAnsi="Times New Roman" w:cs="Times New Roman"/>
          <w:i/>
          <w:sz w:val="24"/>
          <w:szCs w:val="24"/>
          <w:u w:val="single"/>
        </w:rPr>
        <w:t>purpose</w:t>
      </w:r>
      <w:r w:rsidRPr="00080D2B">
        <w:rPr>
          <w:rFonts w:ascii="Times New Roman" w:hAnsi="Times New Roman" w:cs="Times New Roman"/>
          <w:i/>
          <w:sz w:val="24"/>
          <w:szCs w:val="24"/>
        </w:rPr>
        <w:t xml:space="preserve"> of your agency’s proposed program.)</w:t>
      </w:r>
    </w:p>
    <w:p w:rsidR="00080D2B" w:rsidRPr="00080D2B" w:rsidRDefault="00435D6C" w:rsidP="00080D2B">
      <w:pPr>
        <w:spacing w:after="12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36741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D2B" w:rsidRPr="00080D2B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080D2B" w:rsidRPr="00080D2B">
        <w:rPr>
          <w:rFonts w:ascii="Times New Roman" w:hAnsi="Times New Roman" w:cs="Times New Roman"/>
          <w:b/>
          <w:sz w:val="24"/>
          <w:szCs w:val="24"/>
        </w:rPr>
        <w:t xml:space="preserve">   Creating a Suitable Living Environment</w:t>
      </w:r>
    </w:p>
    <w:p w:rsidR="00080D2B" w:rsidRPr="00080D2B" w:rsidRDefault="00435D6C" w:rsidP="00080D2B">
      <w:pPr>
        <w:spacing w:after="12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54702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D2B" w:rsidRPr="00080D2B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080D2B" w:rsidRPr="00080D2B">
        <w:rPr>
          <w:rFonts w:ascii="Times New Roman" w:hAnsi="Times New Roman" w:cs="Times New Roman"/>
          <w:b/>
          <w:sz w:val="24"/>
          <w:szCs w:val="24"/>
        </w:rPr>
        <w:t xml:space="preserve">   Providing Decent Housing</w:t>
      </w:r>
    </w:p>
    <w:p w:rsidR="00080D2B" w:rsidRPr="00080D2B" w:rsidRDefault="00435D6C" w:rsidP="00080D2B">
      <w:pPr>
        <w:spacing w:after="12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77328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D2B" w:rsidRPr="00080D2B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080D2B" w:rsidRPr="00080D2B">
        <w:rPr>
          <w:rFonts w:ascii="Times New Roman" w:hAnsi="Times New Roman" w:cs="Times New Roman"/>
          <w:b/>
          <w:sz w:val="24"/>
          <w:szCs w:val="24"/>
        </w:rPr>
        <w:t xml:space="preserve">  Creating Economic Opportunities</w:t>
      </w:r>
    </w:p>
    <w:p w:rsidR="00080D2B" w:rsidRPr="00080D2B" w:rsidRDefault="00080D2B" w:rsidP="00080D2B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934D95" w:rsidRPr="00080D2B" w:rsidRDefault="00934D95" w:rsidP="00080D2B">
      <w:pPr>
        <w:pStyle w:val="ListParagraph"/>
        <w:widowControl w:val="0"/>
        <w:numPr>
          <w:ilvl w:val="0"/>
          <w:numId w:val="36"/>
        </w:numPr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080D2B">
        <w:rPr>
          <w:rFonts w:ascii="Times New Roman" w:hAnsi="Times New Roman" w:cs="Times New Roman"/>
          <w:b/>
          <w:sz w:val="24"/>
          <w:szCs w:val="24"/>
        </w:rPr>
        <w:t>Project Outcomes</w:t>
      </w:r>
      <w:r w:rsidR="00080D2B" w:rsidRPr="00080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2B">
        <w:rPr>
          <w:rFonts w:ascii="Times New Roman" w:hAnsi="Times New Roman" w:cs="Times New Roman"/>
          <w:sz w:val="24"/>
          <w:szCs w:val="24"/>
        </w:rPr>
        <w:t xml:space="preserve">Please check </w:t>
      </w:r>
      <w:r w:rsidRPr="00080D2B">
        <w:rPr>
          <w:rFonts w:ascii="Times New Roman" w:hAnsi="Times New Roman" w:cs="Times New Roman"/>
          <w:sz w:val="24"/>
          <w:szCs w:val="24"/>
          <w:u w:val="single"/>
        </w:rPr>
        <w:t>one</w:t>
      </w:r>
      <w:r w:rsidRPr="00080D2B">
        <w:rPr>
          <w:rFonts w:ascii="Times New Roman" w:hAnsi="Times New Roman" w:cs="Times New Roman"/>
          <w:sz w:val="24"/>
          <w:szCs w:val="24"/>
        </w:rPr>
        <w:t xml:space="preserve"> of the following to identify </w:t>
      </w:r>
      <w:r w:rsidR="00080D2B" w:rsidRPr="00080D2B">
        <w:rPr>
          <w:rFonts w:ascii="Times New Roman" w:hAnsi="Times New Roman" w:cs="Times New Roman"/>
          <w:sz w:val="24"/>
          <w:szCs w:val="24"/>
        </w:rPr>
        <w:t>your agency’s proposed outcomes:</w:t>
      </w:r>
    </w:p>
    <w:p w:rsidR="00934D95" w:rsidRPr="00080D2B" w:rsidRDefault="00435D6C" w:rsidP="00080D2B">
      <w:pPr>
        <w:spacing w:after="12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3014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D95" w:rsidRPr="00080D2B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934D95" w:rsidRPr="00080D2B">
        <w:rPr>
          <w:rFonts w:ascii="Times New Roman" w:hAnsi="Times New Roman" w:cs="Times New Roman"/>
          <w:b/>
          <w:sz w:val="24"/>
          <w:szCs w:val="24"/>
        </w:rPr>
        <w:t xml:space="preserve">   Availability/Accessibility</w:t>
      </w:r>
    </w:p>
    <w:p w:rsidR="00080D2B" w:rsidRPr="00080D2B" w:rsidRDefault="00435D6C" w:rsidP="00080D2B">
      <w:pPr>
        <w:spacing w:after="12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65741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D95" w:rsidRPr="00080D2B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934D95" w:rsidRPr="00080D2B">
        <w:rPr>
          <w:rFonts w:ascii="Times New Roman" w:hAnsi="Times New Roman" w:cs="Times New Roman"/>
          <w:b/>
          <w:sz w:val="24"/>
          <w:szCs w:val="24"/>
        </w:rPr>
        <w:t xml:space="preserve">   Affordability</w:t>
      </w:r>
    </w:p>
    <w:p w:rsidR="00934D95" w:rsidRPr="00080D2B" w:rsidRDefault="00435D6C" w:rsidP="00080D2B">
      <w:pPr>
        <w:spacing w:after="12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97660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D95" w:rsidRPr="00080D2B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934D95" w:rsidRPr="00080D2B">
        <w:rPr>
          <w:rFonts w:ascii="Times New Roman" w:hAnsi="Times New Roman" w:cs="Times New Roman"/>
          <w:b/>
          <w:sz w:val="24"/>
          <w:szCs w:val="24"/>
        </w:rPr>
        <w:t xml:space="preserve">   Sustainability</w:t>
      </w:r>
    </w:p>
    <w:p w:rsidR="00934D95" w:rsidRPr="00080D2B" w:rsidRDefault="00934D95" w:rsidP="00934D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980E42" w:rsidRPr="00980E42" w:rsidRDefault="00980E42" w:rsidP="00080D2B">
      <w:pPr>
        <w:widowControl w:val="0"/>
        <w:suppressAutoHyphens/>
        <w:spacing w:before="280" w:after="280" w:line="240" w:lineRule="auto"/>
        <w:rPr>
          <w:rFonts w:ascii="Times New Roman" w:eastAsia="Lucida Sans Unicode" w:hAnsi="Times New Roman" w:cs="Arial"/>
          <w:kern w:val="1"/>
          <w:lang w:eastAsia="zh-CN" w:bidi="hi-IN"/>
        </w:rPr>
      </w:pPr>
    </w:p>
    <w:p w:rsidR="00980E42" w:rsidRPr="00980E42" w:rsidRDefault="00980E42" w:rsidP="00980E42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kern w:val="1"/>
          <w:u w:val="single"/>
          <w:lang w:eastAsia="zh-CN" w:bidi="hi-IN"/>
        </w:rPr>
      </w:pPr>
      <w:r w:rsidRPr="00980E42">
        <w:rPr>
          <w:rFonts w:ascii="Times New Roman" w:eastAsia="Lucida Sans Unicode" w:hAnsi="Times New Roman" w:cs="Arial"/>
          <w:kern w:val="1"/>
          <w:u w:val="single"/>
          <w:lang w:eastAsia="zh-CN" w:bidi="hi-IN"/>
        </w:rPr>
        <w:t>_______________________________________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Arial"/>
          <w:kern w:val="1"/>
          <w:u w:val="single"/>
          <w:lang w:eastAsia="zh-CN" w:bidi="hi-IN"/>
        </w:rPr>
        <w:tab/>
      </w:r>
      <w:r w:rsidRPr="00980E42">
        <w:rPr>
          <w:rFonts w:ascii="Times New Roman" w:eastAsia="Lucida Sans Unicode" w:hAnsi="Times New Roman" w:cs="Arial"/>
          <w:kern w:val="1"/>
          <w:u w:val="single"/>
          <w:lang w:eastAsia="zh-CN" w:bidi="hi-IN"/>
        </w:rPr>
        <w:tab/>
      </w:r>
      <w:r w:rsidRPr="00980E42">
        <w:rPr>
          <w:rFonts w:ascii="Times New Roman" w:eastAsia="Lucida Sans Unicode" w:hAnsi="Times New Roman" w:cs="Arial"/>
          <w:kern w:val="1"/>
          <w:u w:val="single"/>
          <w:lang w:eastAsia="zh-CN" w:bidi="hi-IN"/>
        </w:rPr>
        <w:tab/>
      </w:r>
      <w:r w:rsidRPr="00980E42">
        <w:rPr>
          <w:rFonts w:ascii="Times New Roman" w:eastAsia="Lucida Sans Unicode" w:hAnsi="Times New Roman" w:cs="Arial"/>
          <w:kern w:val="1"/>
          <w:u w:val="single"/>
          <w:lang w:eastAsia="zh-CN" w:bidi="hi-IN"/>
        </w:rPr>
        <w:tab/>
      </w:r>
    </w:p>
    <w:p w:rsidR="00980E42" w:rsidRDefault="00980E42" w:rsidP="00867FAC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kern w:val="1"/>
          <w:lang w:eastAsia="zh-CN" w:bidi="hi-IN"/>
        </w:rPr>
      </w:pP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Signature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&amp;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</w:t>
      </w:r>
      <w:r w:rsidR="00867FAC">
        <w:rPr>
          <w:rFonts w:ascii="Times New Roman" w:eastAsia="Lucida Sans Unicode" w:hAnsi="Times New Roman" w:cs="Arial"/>
          <w:kern w:val="1"/>
          <w:lang w:eastAsia="zh-CN" w:bidi="hi-IN"/>
        </w:rPr>
        <w:t>Title</w:t>
      </w:r>
      <w:r w:rsidR="00867FAC">
        <w:rPr>
          <w:rFonts w:ascii="Times New Roman" w:eastAsia="Lucida Sans Unicode" w:hAnsi="Times New Roman" w:cs="Arial"/>
          <w:kern w:val="1"/>
          <w:lang w:eastAsia="zh-CN" w:bidi="hi-IN"/>
        </w:rPr>
        <w:tab/>
      </w:r>
      <w:r w:rsidR="00867FAC">
        <w:rPr>
          <w:rFonts w:ascii="Times New Roman" w:eastAsia="Lucida Sans Unicode" w:hAnsi="Times New Roman" w:cs="Arial"/>
          <w:kern w:val="1"/>
          <w:lang w:eastAsia="zh-CN" w:bidi="hi-IN"/>
        </w:rPr>
        <w:tab/>
      </w:r>
      <w:r w:rsidR="00867FAC">
        <w:rPr>
          <w:rFonts w:ascii="Times New Roman" w:eastAsia="Lucida Sans Unicode" w:hAnsi="Times New Roman" w:cs="Arial"/>
          <w:kern w:val="1"/>
          <w:lang w:eastAsia="zh-CN" w:bidi="hi-IN"/>
        </w:rPr>
        <w:tab/>
      </w:r>
      <w:r w:rsidR="00867FAC">
        <w:rPr>
          <w:rFonts w:ascii="Times New Roman" w:eastAsia="Lucida Sans Unicode" w:hAnsi="Times New Roman" w:cs="Arial"/>
          <w:kern w:val="1"/>
          <w:lang w:eastAsia="zh-CN" w:bidi="hi-IN"/>
        </w:rPr>
        <w:tab/>
      </w:r>
      <w:r w:rsidR="00867FAC">
        <w:rPr>
          <w:rFonts w:ascii="Times New Roman" w:eastAsia="Lucida Sans Unicode" w:hAnsi="Times New Roman" w:cs="Arial"/>
          <w:kern w:val="1"/>
          <w:lang w:eastAsia="zh-CN" w:bidi="hi-IN"/>
        </w:rPr>
        <w:tab/>
      </w:r>
      <w:r w:rsidRPr="00980E42">
        <w:rPr>
          <w:rFonts w:ascii="Times New Roman" w:eastAsia="Lucida Sans Unicode" w:hAnsi="Times New Roman" w:cs="Arial"/>
          <w:kern w:val="1"/>
          <w:lang w:eastAsia="zh-CN" w:bidi="hi-IN"/>
        </w:rPr>
        <w:t>Date</w:t>
      </w:r>
    </w:p>
    <w:p w:rsidR="00867FAC" w:rsidRDefault="00867FAC" w:rsidP="00867FAC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kern w:val="1"/>
          <w:lang w:eastAsia="zh-CN" w:bidi="hi-IN"/>
        </w:rPr>
      </w:pPr>
    </w:p>
    <w:p w:rsidR="00534358" w:rsidRDefault="00534358" w:rsidP="00867FAC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kern w:val="1"/>
          <w:lang w:eastAsia="zh-CN" w:bidi="hi-IN"/>
        </w:rPr>
      </w:pPr>
    </w:p>
    <w:p w:rsidR="00534358" w:rsidRDefault="00534358" w:rsidP="00867FAC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kern w:val="1"/>
          <w:lang w:eastAsia="zh-CN" w:bidi="hi-IN"/>
        </w:rPr>
      </w:pPr>
      <w:bookmarkStart w:id="2" w:name="_GoBack"/>
      <w:bookmarkEnd w:id="2"/>
    </w:p>
    <w:p w:rsidR="00080D2B" w:rsidRPr="00867FAC" w:rsidRDefault="00080D2B" w:rsidP="00867FAC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kern w:val="1"/>
          <w:lang w:eastAsia="zh-CN" w:bidi="hi-IN"/>
        </w:rPr>
      </w:pPr>
    </w:p>
    <w:p w:rsidR="00980E42" w:rsidRPr="00980E42" w:rsidRDefault="00980E42" w:rsidP="00980E42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kern w:val="1"/>
          <w:lang w:eastAsia="zh-CN" w:bidi="hi-IN"/>
        </w:rPr>
      </w:pPr>
      <w:r w:rsidRPr="00980E42">
        <w:rPr>
          <w:rFonts w:ascii="Times New Roman" w:eastAsia="Lucida Sans Unicode" w:hAnsi="Times New Roman" w:cs="Arial"/>
          <w:kern w:val="1"/>
          <w:u w:val="single"/>
          <w:lang w:eastAsia="zh-CN" w:bidi="hi-IN"/>
        </w:rPr>
        <w:lastRenderedPageBreak/>
        <w:t>X.</w:t>
      </w:r>
      <w:r w:rsidRPr="00980E42">
        <w:rPr>
          <w:rFonts w:ascii="Times New Roman" w:eastAsia="Times New Roman" w:hAnsi="Times New Roman" w:cs="Times New Roman"/>
          <w:kern w:val="1"/>
          <w:u w:val="single"/>
          <w:lang w:eastAsia="zh-CN" w:bidi="hi-IN"/>
        </w:rPr>
        <w:t xml:space="preserve">  </w:t>
      </w:r>
      <w:r w:rsidRPr="00980E42">
        <w:rPr>
          <w:rFonts w:ascii="Times New Roman" w:eastAsia="Lucida Sans Unicode" w:hAnsi="Times New Roman" w:cs="Arial"/>
          <w:kern w:val="1"/>
          <w:u w:val="single"/>
          <w:lang w:eastAsia="zh-CN" w:bidi="hi-IN"/>
        </w:rPr>
        <w:t>APPLICATION</w:t>
      </w:r>
      <w:r w:rsidRPr="00980E42">
        <w:rPr>
          <w:rFonts w:ascii="Times New Roman" w:eastAsia="Times New Roman" w:hAnsi="Times New Roman" w:cs="Times New Roman"/>
          <w:kern w:val="1"/>
          <w:u w:val="single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kern w:val="1"/>
          <w:u w:val="single"/>
          <w:lang w:eastAsia="zh-CN" w:bidi="hi-IN"/>
        </w:rPr>
        <w:t>CHECKLIST</w:t>
      </w:r>
      <w:r w:rsidRPr="00980E4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</w:t>
      </w:r>
    </w:p>
    <w:p w:rsidR="00980E42" w:rsidRPr="00980E42" w:rsidRDefault="00980E42" w:rsidP="00980E42">
      <w:pPr>
        <w:widowControl w:val="0"/>
        <w:suppressAutoHyphens/>
        <w:spacing w:before="280" w:after="280" w:line="240" w:lineRule="auto"/>
        <w:ind w:left="720"/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</w:pPr>
      <w:r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Use</w:t>
      </w:r>
      <w:r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this</w:t>
      </w:r>
      <w:r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checklist</w:t>
      </w:r>
      <w:r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to</w:t>
      </w:r>
      <w:r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ensure</w:t>
      </w:r>
      <w:r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that</w:t>
      </w:r>
      <w:r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you</w:t>
      </w:r>
      <w:r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have</w:t>
      </w:r>
      <w:r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included</w:t>
      </w:r>
      <w:r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key</w:t>
      </w:r>
      <w:r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information</w:t>
      </w:r>
      <w:r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in</w:t>
      </w:r>
      <w:r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your</w:t>
      </w:r>
      <w:r w:rsidRPr="00980E42">
        <w:rPr>
          <w:rFonts w:ascii="Times New Roman" w:eastAsia="Times New Roman" w:hAnsi="Times New Roman" w:cs="Times New Roman"/>
          <w:i/>
          <w:iCs/>
          <w:kern w:val="1"/>
          <w:lang w:eastAsia="zh-CN" w:bidi="hi-IN"/>
        </w:rPr>
        <w:t xml:space="preserve"> </w:t>
      </w:r>
      <w:r w:rsidRPr="00980E42">
        <w:rPr>
          <w:rFonts w:ascii="Times New Roman" w:eastAsia="Lucida Sans Unicode" w:hAnsi="Times New Roman" w:cs="Arial"/>
          <w:i/>
          <w:iCs/>
          <w:kern w:val="1"/>
          <w:lang w:eastAsia="zh-CN" w:bidi="hi-IN"/>
        </w:rPr>
        <w:t>application.</w:t>
      </w:r>
    </w:p>
    <w:p w:rsidR="00980E42" w:rsidRPr="0014775A" w:rsidRDefault="00980E42" w:rsidP="0014775A">
      <w:pPr>
        <w:pStyle w:val="ListParagraph"/>
        <w:widowControl w:val="0"/>
        <w:numPr>
          <w:ilvl w:val="1"/>
          <w:numId w:val="47"/>
        </w:numPr>
        <w:suppressAutoHyphens/>
        <w:spacing w:before="280" w:after="0" w:line="360" w:lineRule="auto"/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</w:pP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You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have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read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the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grant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program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guidelines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carefully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and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have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complied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with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each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provision.</w:t>
      </w:r>
    </w:p>
    <w:p w:rsidR="00980E42" w:rsidRPr="0014775A" w:rsidRDefault="00980E42" w:rsidP="0014775A">
      <w:pPr>
        <w:pStyle w:val="ListParagraph"/>
        <w:widowControl w:val="0"/>
        <w:numPr>
          <w:ilvl w:val="1"/>
          <w:numId w:val="47"/>
        </w:numPr>
        <w:suppressAutoHyphens/>
        <w:spacing w:before="280" w:after="0" w:line="360" w:lineRule="auto"/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</w:pP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Your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application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is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dated.</w:t>
      </w:r>
    </w:p>
    <w:p w:rsidR="00980E42" w:rsidRPr="0014775A" w:rsidRDefault="00980E42" w:rsidP="0014775A">
      <w:pPr>
        <w:pStyle w:val="ListParagraph"/>
        <w:widowControl w:val="0"/>
        <w:numPr>
          <w:ilvl w:val="1"/>
          <w:numId w:val="47"/>
        </w:numPr>
        <w:suppressAutoHyphens/>
        <w:spacing w:before="280" w:after="0" w:line="360" w:lineRule="auto"/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</w:pP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You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followed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the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mandatory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format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for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preparing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the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grant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and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application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and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are aware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that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they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are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listed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as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the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contact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person.</w:t>
      </w:r>
    </w:p>
    <w:p w:rsidR="00980E42" w:rsidRPr="0014775A" w:rsidRDefault="00980E42" w:rsidP="0014775A">
      <w:pPr>
        <w:pStyle w:val="ListParagraph"/>
        <w:widowControl w:val="0"/>
        <w:numPr>
          <w:ilvl w:val="1"/>
          <w:numId w:val="47"/>
        </w:numPr>
        <w:suppressAutoHyphens/>
        <w:spacing w:before="280" w:after="0" w:line="360" w:lineRule="auto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Reliable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telephone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numbers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are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listed.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</w:p>
    <w:p w:rsidR="00980E42" w:rsidRPr="0014775A" w:rsidRDefault="00980E42" w:rsidP="0014775A">
      <w:pPr>
        <w:pStyle w:val="ListParagraph"/>
        <w:widowControl w:val="0"/>
        <w:numPr>
          <w:ilvl w:val="1"/>
          <w:numId w:val="47"/>
        </w:numPr>
        <w:suppressAutoHyphens/>
        <w:spacing w:before="280" w:after="0" w:line="360" w:lineRule="auto"/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</w:pP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You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included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the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correct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mailing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address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for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correspondence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and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grant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payments.</w:t>
      </w:r>
    </w:p>
    <w:p w:rsidR="00980E42" w:rsidRPr="0014775A" w:rsidRDefault="00980E42" w:rsidP="0014775A">
      <w:pPr>
        <w:pStyle w:val="ListParagraph"/>
        <w:widowControl w:val="0"/>
        <w:numPr>
          <w:ilvl w:val="1"/>
          <w:numId w:val="47"/>
        </w:numPr>
        <w:suppressAutoHyphens/>
        <w:spacing w:before="280" w:after="0" w:line="360" w:lineRule="auto"/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</w:pP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You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have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rounded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the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funding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request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to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the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nearest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$50.00.</w:t>
      </w:r>
    </w:p>
    <w:p w:rsidR="00980E42" w:rsidRPr="0014775A" w:rsidRDefault="00980E42" w:rsidP="0014775A">
      <w:pPr>
        <w:pStyle w:val="ListParagraph"/>
        <w:widowControl w:val="0"/>
        <w:numPr>
          <w:ilvl w:val="1"/>
          <w:numId w:val="47"/>
        </w:numPr>
        <w:suppressAutoHyphens/>
        <w:spacing w:before="280" w:after="0" w:line="360" w:lineRule="auto"/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</w:pP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Your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project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description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includes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essential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information.</w:t>
      </w:r>
    </w:p>
    <w:p w:rsidR="00980E42" w:rsidRPr="0014775A" w:rsidRDefault="00980E42" w:rsidP="0014775A">
      <w:pPr>
        <w:pStyle w:val="ListParagraph"/>
        <w:widowControl w:val="0"/>
        <w:numPr>
          <w:ilvl w:val="1"/>
          <w:numId w:val="47"/>
        </w:numPr>
        <w:suppressAutoHyphens/>
        <w:spacing w:before="280" w:after="0" w:line="360" w:lineRule="auto"/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</w:pP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Who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will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implement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the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project.</w:t>
      </w:r>
      <w:proofErr w:type="gramEnd"/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 xml:space="preserve"> </w:t>
      </w:r>
    </w:p>
    <w:p w:rsidR="00980E42" w:rsidRPr="0014775A" w:rsidRDefault="00980E42" w:rsidP="0014775A">
      <w:pPr>
        <w:pStyle w:val="ListParagraph"/>
        <w:widowControl w:val="0"/>
        <w:numPr>
          <w:ilvl w:val="1"/>
          <w:numId w:val="47"/>
        </w:numPr>
        <w:suppressAutoHyphens/>
        <w:spacing w:before="280" w:after="0" w:line="360" w:lineRule="auto"/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</w:pP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What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your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project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will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do;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how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many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persons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will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benefit</w:t>
      </w:r>
    </w:p>
    <w:p w:rsidR="00980E42" w:rsidRPr="0014775A" w:rsidRDefault="00980E42" w:rsidP="0014775A">
      <w:pPr>
        <w:pStyle w:val="ListParagraph"/>
        <w:widowControl w:val="0"/>
        <w:numPr>
          <w:ilvl w:val="1"/>
          <w:numId w:val="47"/>
        </w:numPr>
        <w:suppressAutoHyphens/>
        <w:spacing w:before="280" w:after="0" w:line="360" w:lineRule="auto"/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</w:pP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When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it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will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begin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and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end.</w:t>
      </w:r>
    </w:p>
    <w:p w:rsidR="00980E42" w:rsidRPr="0014775A" w:rsidRDefault="00980E42" w:rsidP="0014775A">
      <w:pPr>
        <w:pStyle w:val="ListParagraph"/>
        <w:widowControl w:val="0"/>
        <w:numPr>
          <w:ilvl w:val="1"/>
          <w:numId w:val="47"/>
        </w:numPr>
        <w:suppressAutoHyphens/>
        <w:spacing w:before="280" w:after="0" w:line="360" w:lineRule="auto"/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</w:pP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Where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the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activities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will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take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place</w:t>
      </w:r>
    </w:p>
    <w:p w:rsidR="00980E42" w:rsidRPr="0014775A" w:rsidRDefault="00980E42" w:rsidP="0014775A">
      <w:pPr>
        <w:pStyle w:val="ListParagraph"/>
        <w:widowControl w:val="0"/>
        <w:numPr>
          <w:ilvl w:val="1"/>
          <w:numId w:val="47"/>
        </w:numPr>
        <w:suppressAutoHyphens/>
        <w:spacing w:before="280" w:after="0" w:line="360" w:lineRule="auto"/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</w:pP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Why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the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project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is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needed</w:t>
      </w:r>
    </w:p>
    <w:p w:rsidR="00980E42" w:rsidRPr="0014775A" w:rsidRDefault="00980E42" w:rsidP="0014775A">
      <w:pPr>
        <w:pStyle w:val="ListParagraph"/>
        <w:widowControl w:val="0"/>
        <w:numPr>
          <w:ilvl w:val="1"/>
          <w:numId w:val="47"/>
        </w:numPr>
        <w:suppressAutoHyphens/>
        <w:spacing w:before="280" w:after="0" w:line="360" w:lineRule="auto"/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</w:pP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How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the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project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will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address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a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community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need</w:t>
      </w:r>
    </w:p>
    <w:p w:rsidR="00980E42" w:rsidRPr="0014775A" w:rsidRDefault="00980E42" w:rsidP="0014775A">
      <w:pPr>
        <w:pStyle w:val="ListParagraph"/>
        <w:widowControl w:val="0"/>
        <w:numPr>
          <w:ilvl w:val="1"/>
          <w:numId w:val="47"/>
        </w:numPr>
        <w:suppressAutoHyphens/>
        <w:spacing w:before="280" w:after="0" w:line="360" w:lineRule="auto"/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</w:pP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Project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addresses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a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neighborhood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need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or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problem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that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has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been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recognized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in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a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city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study,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report,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neighborhood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needs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assessment,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or,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survey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neighborhood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developed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survey,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plan,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or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analysis,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or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other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publicly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defined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ways.</w:t>
      </w:r>
    </w:p>
    <w:p w:rsidR="00980E42" w:rsidRPr="0014775A" w:rsidRDefault="00980E42" w:rsidP="0014775A">
      <w:pPr>
        <w:pStyle w:val="ListParagraph"/>
        <w:widowControl w:val="0"/>
        <w:numPr>
          <w:ilvl w:val="1"/>
          <w:numId w:val="47"/>
        </w:numPr>
        <w:suppressAutoHyphens/>
        <w:spacing w:before="280" w:after="0" w:line="360" w:lineRule="auto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Your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detailed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project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budget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is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listed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on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the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application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in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the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proper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space.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</w:p>
    <w:p w:rsidR="00980E42" w:rsidRPr="0014775A" w:rsidRDefault="00980E42" w:rsidP="0014775A">
      <w:pPr>
        <w:pStyle w:val="ListParagraph"/>
        <w:widowControl w:val="0"/>
        <w:numPr>
          <w:ilvl w:val="1"/>
          <w:numId w:val="47"/>
        </w:numPr>
        <w:suppressAutoHyphens/>
        <w:spacing w:before="280" w:after="0" w:line="360" w:lineRule="auto"/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</w:pP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The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proposed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budget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is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a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reliable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projection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of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the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project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’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s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expenses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and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revenue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related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to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this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project.</w:t>
      </w:r>
    </w:p>
    <w:p w:rsidR="00980E42" w:rsidRPr="0014775A" w:rsidRDefault="00980E42" w:rsidP="0014775A">
      <w:pPr>
        <w:pStyle w:val="ListParagraph"/>
        <w:widowControl w:val="0"/>
        <w:numPr>
          <w:ilvl w:val="1"/>
          <w:numId w:val="47"/>
        </w:numPr>
        <w:suppressAutoHyphens/>
        <w:spacing w:before="280" w:after="0" w:line="360" w:lineRule="auto"/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</w:pP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Your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project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goal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and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objectives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contains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measurable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numbers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and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dates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or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time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frames.</w:t>
      </w:r>
    </w:p>
    <w:p w:rsidR="00980E42" w:rsidRPr="0014775A" w:rsidRDefault="00980E42" w:rsidP="0014775A">
      <w:pPr>
        <w:pStyle w:val="ListParagraph"/>
        <w:widowControl w:val="0"/>
        <w:numPr>
          <w:ilvl w:val="1"/>
          <w:numId w:val="47"/>
        </w:numPr>
        <w:suppressAutoHyphens/>
        <w:spacing w:before="280" w:after="0" w:line="360" w:lineRule="auto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A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specific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location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is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listed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to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identify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activity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sites.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</w:p>
    <w:p w:rsidR="0014775A" w:rsidRDefault="00980E42" w:rsidP="0014775A">
      <w:pPr>
        <w:pStyle w:val="ListParagraph"/>
        <w:widowControl w:val="0"/>
        <w:numPr>
          <w:ilvl w:val="1"/>
          <w:numId w:val="47"/>
        </w:numPr>
        <w:suppressAutoHyphens/>
        <w:spacing w:before="280" w:after="0" w:line="360" w:lineRule="auto"/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</w:pP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The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project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provides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benefits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to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persons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of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low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to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moderate</w:t>
      </w:r>
      <w:r w:rsidRPr="0014775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  <w:t>income.</w:t>
      </w:r>
    </w:p>
    <w:p w:rsidR="00980E42" w:rsidRPr="0014775A" w:rsidRDefault="00980E42" w:rsidP="0014775A">
      <w:pPr>
        <w:pStyle w:val="ListParagraph"/>
        <w:widowControl w:val="0"/>
        <w:numPr>
          <w:ilvl w:val="1"/>
          <w:numId w:val="47"/>
        </w:numPr>
        <w:suppressAutoHyphens/>
        <w:spacing w:before="280" w:after="0" w:line="360" w:lineRule="auto"/>
        <w:rPr>
          <w:rFonts w:ascii="Times New Roman" w:eastAsia="Lucida Sans Unicode" w:hAnsi="Times New Roman" w:cs="Arial"/>
          <w:iCs/>
          <w:kern w:val="1"/>
          <w:sz w:val="24"/>
          <w:szCs w:val="24"/>
          <w:lang w:eastAsia="zh-CN" w:bidi="hi-IN"/>
        </w:rPr>
      </w:pPr>
      <w:r w:rsidRPr="0014775A">
        <w:rPr>
          <w:rFonts w:ascii="Times New Roman" w:eastAsia="Lucida Sans Unicode" w:hAnsi="Times New Roman" w:cs="Arial"/>
          <w:b/>
          <w:bCs/>
          <w:iCs/>
          <w:kern w:val="1"/>
          <w:lang w:eastAsia="zh-CN" w:bidi="hi-IN"/>
        </w:rPr>
        <w:t>SUPPORTING</w:t>
      </w:r>
      <w:r w:rsidRPr="0014775A">
        <w:rPr>
          <w:rFonts w:ascii="Times New Roman" w:eastAsia="Times New Roman" w:hAnsi="Times New Roman" w:cs="Times New Roman"/>
          <w:b/>
          <w:bCs/>
          <w:iCs/>
          <w:kern w:val="1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b/>
          <w:bCs/>
          <w:iCs/>
          <w:kern w:val="1"/>
          <w:lang w:eastAsia="zh-CN" w:bidi="hi-IN"/>
        </w:rPr>
        <w:t>DOCUMENTATION</w:t>
      </w:r>
      <w:r w:rsidRPr="0014775A">
        <w:rPr>
          <w:rFonts w:ascii="Times New Roman" w:eastAsia="Times New Roman" w:hAnsi="Times New Roman" w:cs="Times New Roman"/>
          <w:b/>
          <w:bCs/>
          <w:iCs/>
          <w:kern w:val="1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b/>
          <w:bCs/>
          <w:iCs/>
          <w:kern w:val="1"/>
          <w:lang w:eastAsia="zh-CN" w:bidi="hi-IN"/>
        </w:rPr>
        <w:t>ATTACHED</w:t>
      </w:r>
      <w:r w:rsidRPr="0014775A">
        <w:rPr>
          <w:rFonts w:ascii="Times New Roman" w:eastAsia="Times New Roman" w:hAnsi="Times New Roman" w:cs="Times New Roman"/>
          <w:b/>
          <w:bCs/>
          <w:iCs/>
          <w:kern w:val="1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b/>
          <w:bCs/>
          <w:iCs/>
          <w:kern w:val="1"/>
          <w:lang w:eastAsia="zh-CN" w:bidi="hi-IN"/>
        </w:rPr>
        <w:t>TO</w:t>
      </w:r>
      <w:r w:rsidRPr="0014775A">
        <w:rPr>
          <w:rFonts w:ascii="Times New Roman" w:eastAsia="Times New Roman" w:hAnsi="Times New Roman" w:cs="Times New Roman"/>
          <w:b/>
          <w:bCs/>
          <w:iCs/>
          <w:kern w:val="1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b/>
          <w:bCs/>
          <w:iCs/>
          <w:kern w:val="1"/>
          <w:lang w:eastAsia="zh-CN" w:bidi="hi-IN"/>
        </w:rPr>
        <w:t>SUPPORT</w:t>
      </w:r>
      <w:r w:rsidRPr="0014775A">
        <w:rPr>
          <w:rFonts w:ascii="Times New Roman" w:eastAsia="Times New Roman" w:hAnsi="Times New Roman" w:cs="Times New Roman"/>
          <w:b/>
          <w:bCs/>
          <w:iCs/>
          <w:kern w:val="1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b/>
          <w:bCs/>
          <w:iCs/>
          <w:kern w:val="1"/>
          <w:lang w:eastAsia="zh-CN" w:bidi="hi-IN"/>
        </w:rPr>
        <w:t>NATIONAL</w:t>
      </w:r>
      <w:r w:rsidRPr="0014775A">
        <w:rPr>
          <w:rFonts w:ascii="Times New Roman" w:eastAsia="Times New Roman" w:hAnsi="Times New Roman" w:cs="Times New Roman"/>
          <w:b/>
          <w:bCs/>
          <w:iCs/>
          <w:kern w:val="1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b/>
          <w:bCs/>
          <w:iCs/>
          <w:kern w:val="1"/>
          <w:lang w:eastAsia="zh-CN" w:bidi="hi-IN"/>
        </w:rPr>
        <w:t>OBJECTIVE</w:t>
      </w:r>
      <w:r w:rsidRPr="0014775A">
        <w:rPr>
          <w:rFonts w:ascii="Times New Roman" w:eastAsia="Times New Roman" w:hAnsi="Times New Roman" w:cs="Times New Roman"/>
          <w:b/>
          <w:bCs/>
          <w:iCs/>
          <w:kern w:val="1"/>
          <w:lang w:eastAsia="zh-CN" w:bidi="hi-IN"/>
        </w:rPr>
        <w:t xml:space="preserve"> </w:t>
      </w:r>
      <w:r w:rsidRPr="0014775A">
        <w:rPr>
          <w:rFonts w:ascii="Times New Roman" w:eastAsia="Lucida Sans Unicode" w:hAnsi="Times New Roman" w:cs="Arial"/>
          <w:b/>
          <w:bCs/>
          <w:iCs/>
          <w:kern w:val="1"/>
          <w:lang w:eastAsia="zh-CN" w:bidi="hi-IN"/>
        </w:rPr>
        <w:t>CHOICE</w:t>
      </w:r>
    </w:p>
    <w:p w:rsidR="00980E42" w:rsidRDefault="00980E42" w:rsidP="005010C8">
      <w:pPr>
        <w:spacing w:after="0" w:line="240" w:lineRule="auto"/>
      </w:pPr>
    </w:p>
    <w:sectPr w:rsidR="00980E42" w:rsidSect="00EF3C8B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D6C" w:rsidRDefault="00435D6C" w:rsidP="00EF3C8B">
      <w:pPr>
        <w:spacing w:after="0" w:line="240" w:lineRule="auto"/>
      </w:pPr>
      <w:r>
        <w:separator/>
      </w:r>
    </w:p>
  </w:endnote>
  <w:endnote w:type="continuationSeparator" w:id="0">
    <w:p w:rsidR="00435D6C" w:rsidRDefault="00435D6C" w:rsidP="00EF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tile">
    <w:altName w:val="Arial Narrow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5A" w:rsidRPr="00390797" w:rsidRDefault="0014775A" w:rsidP="00F00794">
    <w:pPr>
      <w:pStyle w:val="Footer"/>
      <w:jc w:val="center"/>
      <w:rPr>
        <w:rFonts w:ascii="Arial" w:hAnsi="Arial" w:cs="Arial"/>
        <w:sz w:val="18"/>
        <w:szCs w:val="18"/>
      </w:rPr>
    </w:pPr>
    <w:r w:rsidRPr="00390797">
      <w:rPr>
        <w:rFonts w:ascii="Arial" w:hAnsi="Arial" w:cs="Arial"/>
        <w:sz w:val="18"/>
        <w:szCs w:val="18"/>
      </w:rPr>
      <w:t>Community Development Block Grant Program</w:t>
    </w:r>
  </w:p>
  <w:p w:rsidR="0014775A" w:rsidRPr="00390797" w:rsidRDefault="0014775A" w:rsidP="00F00794">
    <w:pPr>
      <w:pStyle w:val="Footer"/>
      <w:jc w:val="center"/>
      <w:rPr>
        <w:rFonts w:ascii="Arial" w:hAnsi="Arial" w:cs="Arial"/>
        <w:sz w:val="18"/>
        <w:szCs w:val="18"/>
      </w:rPr>
    </w:pPr>
    <w:r w:rsidRPr="00390797">
      <w:rPr>
        <w:rFonts w:ascii="Arial" w:hAnsi="Arial" w:cs="Arial"/>
        <w:sz w:val="18"/>
        <w:szCs w:val="18"/>
      </w:rPr>
      <w:t>Tom M Tomschin, MPA – Executive Director</w:t>
    </w:r>
  </w:p>
  <w:p w:rsidR="0014775A" w:rsidRPr="00390797" w:rsidRDefault="0014775A" w:rsidP="00F00794">
    <w:pPr>
      <w:pStyle w:val="Footer"/>
      <w:jc w:val="center"/>
      <w:rPr>
        <w:rFonts w:ascii="Arial" w:hAnsi="Arial" w:cs="Arial"/>
        <w:sz w:val="18"/>
        <w:szCs w:val="18"/>
      </w:rPr>
    </w:pPr>
    <w:r w:rsidRPr="00390797">
      <w:rPr>
        <w:rFonts w:ascii="Arial" w:hAnsi="Arial" w:cs="Arial"/>
        <w:sz w:val="18"/>
        <w:szCs w:val="18"/>
      </w:rPr>
      <w:t>Phone</w:t>
    </w:r>
    <w:r>
      <w:rPr>
        <w:rFonts w:ascii="Arial" w:hAnsi="Arial" w:cs="Arial"/>
        <w:sz w:val="18"/>
        <w:szCs w:val="18"/>
      </w:rPr>
      <w:t xml:space="preserve"> 708-656-8223 </w:t>
    </w:r>
  </w:p>
  <w:p w:rsidR="0014775A" w:rsidRDefault="00147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D6C" w:rsidRDefault="00435D6C" w:rsidP="00EF3C8B">
      <w:pPr>
        <w:spacing w:after="0" w:line="240" w:lineRule="auto"/>
      </w:pPr>
      <w:r>
        <w:separator/>
      </w:r>
    </w:p>
  </w:footnote>
  <w:footnote w:type="continuationSeparator" w:id="0">
    <w:p w:rsidR="00435D6C" w:rsidRDefault="00435D6C" w:rsidP="00EF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5A" w:rsidRDefault="00435D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133985" o:spid="_x0000_s2062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NEW-Town-of-Cicero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5A" w:rsidRDefault="00435D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133986" o:spid="_x0000_s2063" type="#_x0000_t75" style="position:absolute;margin-left:0;margin-top:0;width:6in;height:6in;z-index:-251656192;mso-position-horizontal:center;mso-position-horizontal-relative:margin;mso-position-vertical:center;mso-position-vertical-relative:margin" o:allowincell="f">
          <v:imagedata r:id="rId1" o:title="NEW-Town-of-Cicero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5A" w:rsidRDefault="00435D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133984" o:spid="_x0000_s2061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NEW-Town-of-Cicero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6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1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16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Wingdings"/>
        <w:sz w:val="16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6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16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16"/>
      </w:rPr>
    </w:lvl>
  </w:abstractNum>
  <w:abstractNum w:abstractNumId="13" w15:restartNumberingAfterBreak="0">
    <w:nsid w:val="03C141D9"/>
    <w:multiLevelType w:val="hybridMultilevel"/>
    <w:tmpl w:val="E84A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7777D2"/>
    <w:multiLevelType w:val="hybridMultilevel"/>
    <w:tmpl w:val="106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634FF5"/>
    <w:multiLevelType w:val="hybridMultilevel"/>
    <w:tmpl w:val="EDD6BC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945D7"/>
    <w:multiLevelType w:val="hybridMultilevel"/>
    <w:tmpl w:val="277E9796"/>
    <w:lvl w:ilvl="0" w:tplc="81122D6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90DAD"/>
    <w:multiLevelType w:val="hybridMultilevel"/>
    <w:tmpl w:val="A020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2B3A99"/>
    <w:multiLevelType w:val="hybridMultilevel"/>
    <w:tmpl w:val="65586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556C34"/>
    <w:multiLevelType w:val="hybridMultilevel"/>
    <w:tmpl w:val="73946DF2"/>
    <w:lvl w:ilvl="0" w:tplc="6258682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4558D2"/>
    <w:multiLevelType w:val="hybridMultilevel"/>
    <w:tmpl w:val="51EE9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BF1104"/>
    <w:multiLevelType w:val="hybridMultilevel"/>
    <w:tmpl w:val="D99E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9F23D4"/>
    <w:multiLevelType w:val="hybridMultilevel"/>
    <w:tmpl w:val="49744E9A"/>
    <w:lvl w:ilvl="0" w:tplc="2938B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0A83974">
      <w:start w:val="2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F41272"/>
    <w:multiLevelType w:val="hybridMultilevel"/>
    <w:tmpl w:val="90CC86EC"/>
    <w:lvl w:ilvl="0" w:tplc="040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F8099B"/>
    <w:multiLevelType w:val="hybridMultilevel"/>
    <w:tmpl w:val="A7ECB02E"/>
    <w:lvl w:ilvl="0" w:tplc="2938B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0A83974">
      <w:start w:val="2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8643CE9"/>
    <w:multiLevelType w:val="hybridMultilevel"/>
    <w:tmpl w:val="5A5841EE"/>
    <w:lvl w:ilvl="0" w:tplc="04090001">
      <w:start w:val="1"/>
      <w:numFmt w:val="bullet"/>
      <w:lvlText w:val=""/>
      <w:lvlJc w:val="left"/>
      <w:pPr>
        <w:ind w:left="1590" w:hanging="51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87B21B5"/>
    <w:multiLevelType w:val="hybridMultilevel"/>
    <w:tmpl w:val="D0B66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5F6666"/>
    <w:multiLevelType w:val="hybridMultilevel"/>
    <w:tmpl w:val="59EC302E"/>
    <w:lvl w:ilvl="0" w:tplc="81122D62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B3576B"/>
    <w:multiLevelType w:val="hybridMultilevel"/>
    <w:tmpl w:val="ECCCDC44"/>
    <w:lvl w:ilvl="0" w:tplc="E6A4C5C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C55888"/>
    <w:multiLevelType w:val="hybridMultilevel"/>
    <w:tmpl w:val="665E9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C37640"/>
    <w:multiLevelType w:val="hybridMultilevel"/>
    <w:tmpl w:val="9A18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85092F"/>
    <w:multiLevelType w:val="hybridMultilevel"/>
    <w:tmpl w:val="0BCE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863B4D"/>
    <w:multiLevelType w:val="hybridMultilevel"/>
    <w:tmpl w:val="50227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607EB5"/>
    <w:multiLevelType w:val="hybridMultilevel"/>
    <w:tmpl w:val="76203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F42772"/>
    <w:multiLevelType w:val="hybridMultilevel"/>
    <w:tmpl w:val="E6F2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D065D9"/>
    <w:multiLevelType w:val="hybridMultilevel"/>
    <w:tmpl w:val="2BE08434"/>
    <w:lvl w:ilvl="0" w:tplc="81122D6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27079B"/>
    <w:multiLevelType w:val="hybridMultilevel"/>
    <w:tmpl w:val="D1068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343E4"/>
    <w:multiLevelType w:val="hybridMultilevel"/>
    <w:tmpl w:val="A2680A2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51340AD4"/>
    <w:multiLevelType w:val="hybridMultilevel"/>
    <w:tmpl w:val="1A1A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7A42C6"/>
    <w:multiLevelType w:val="hybridMultilevel"/>
    <w:tmpl w:val="F198EB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6C7908"/>
    <w:multiLevelType w:val="hybridMultilevel"/>
    <w:tmpl w:val="0FF2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22E9F"/>
    <w:multiLevelType w:val="hybridMultilevel"/>
    <w:tmpl w:val="A7B4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14076"/>
    <w:multiLevelType w:val="hybridMultilevel"/>
    <w:tmpl w:val="671C0A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75958"/>
    <w:multiLevelType w:val="hybridMultilevel"/>
    <w:tmpl w:val="9B464C66"/>
    <w:lvl w:ilvl="0" w:tplc="52061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0B21A7"/>
    <w:multiLevelType w:val="hybridMultilevel"/>
    <w:tmpl w:val="1200C9CC"/>
    <w:lvl w:ilvl="0" w:tplc="19E26D2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14"/>
  </w:num>
  <w:num w:numId="4">
    <w:abstractNumId w:val="41"/>
  </w:num>
  <w:num w:numId="5">
    <w:abstractNumId w:val="36"/>
  </w:num>
  <w:num w:numId="6">
    <w:abstractNumId w:val="26"/>
  </w:num>
  <w:num w:numId="7">
    <w:abstractNumId w:val="35"/>
  </w:num>
  <w:num w:numId="8">
    <w:abstractNumId w:val="16"/>
  </w:num>
  <w:num w:numId="9">
    <w:abstractNumId w:val="27"/>
  </w:num>
  <w:num w:numId="10">
    <w:abstractNumId w:val="25"/>
  </w:num>
  <w:num w:numId="11">
    <w:abstractNumId w:val="39"/>
  </w:num>
  <w:num w:numId="12">
    <w:abstractNumId w:val="23"/>
  </w:num>
  <w:num w:numId="13">
    <w:abstractNumId w:val="30"/>
  </w:num>
  <w:num w:numId="14">
    <w:abstractNumId w:val="37"/>
  </w:num>
  <w:num w:numId="15">
    <w:abstractNumId w:val="31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7"/>
  </w:num>
  <w:num w:numId="30">
    <w:abstractNumId w:val="29"/>
  </w:num>
  <w:num w:numId="31">
    <w:abstractNumId w:val="24"/>
  </w:num>
  <w:num w:numId="32">
    <w:abstractNumId w:val="22"/>
  </w:num>
  <w:num w:numId="33">
    <w:abstractNumId w:val="44"/>
  </w:num>
  <w:num w:numId="34">
    <w:abstractNumId w:val="28"/>
  </w:num>
  <w:num w:numId="35">
    <w:abstractNumId w:val="28"/>
  </w:num>
  <w:num w:numId="36">
    <w:abstractNumId w:val="19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33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3"/>
  </w:num>
  <w:num w:numId="44">
    <w:abstractNumId w:val="15"/>
  </w:num>
  <w:num w:numId="45">
    <w:abstractNumId w:val="18"/>
  </w:num>
  <w:num w:numId="46">
    <w:abstractNumId w:val="32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01"/>
    <w:rsid w:val="0005313C"/>
    <w:rsid w:val="00080D2B"/>
    <w:rsid w:val="0008596A"/>
    <w:rsid w:val="000C7DB1"/>
    <w:rsid w:val="00123238"/>
    <w:rsid w:val="0014775A"/>
    <w:rsid w:val="0020118C"/>
    <w:rsid w:val="00287D8D"/>
    <w:rsid w:val="002915FE"/>
    <w:rsid w:val="00295AD4"/>
    <w:rsid w:val="00390797"/>
    <w:rsid w:val="00411B37"/>
    <w:rsid w:val="00435D6C"/>
    <w:rsid w:val="00440590"/>
    <w:rsid w:val="0044093F"/>
    <w:rsid w:val="004849BA"/>
    <w:rsid w:val="004F40C2"/>
    <w:rsid w:val="004F6F77"/>
    <w:rsid w:val="005010C8"/>
    <w:rsid w:val="00534358"/>
    <w:rsid w:val="00553B5C"/>
    <w:rsid w:val="00684701"/>
    <w:rsid w:val="006D56FD"/>
    <w:rsid w:val="006F27F7"/>
    <w:rsid w:val="00731201"/>
    <w:rsid w:val="008061C2"/>
    <w:rsid w:val="0086652B"/>
    <w:rsid w:val="008668E6"/>
    <w:rsid w:val="00867FAC"/>
    <w:rsid w:val="00891DC9"/>
    <w:rsid w:val="0091441F"/>
    <w:rsid w:val="00934D95"/>
    <w:rsid w:val="00954D61"/>
    <w:rsid w:val="00980E42"/>
    <w:rsid w:val="009C04DE"/>
    <w:rsid w:val="009F2BB0"/>
    <w:rsid w:val="009F321E"/>
    <w:rsid w:val="00B1378B"/>
    <w:rsid w:val="00B823DC"/>
    <w:rsid w:val="00BB5B24"/>
    <w:rsid w:val="00C13B84"/>
    <w:rsid w:val="00C45201"/>
    <w:rsid w:val="00C60934"/>
    <w:rsid w:val="00CC4B1E"/>
    <w:rsid w:val="00CD1AC5"/>
    <w:rsid w:val="00D06059"/>
    <w:rsid w:val="00D603FE"/>
    <w:rsid w:val="00D776D0"/>
    <w:rsid w:val="00E124AF"/>
    <w:rsid w:val="00E511A6"/>
    <w:rsid w:val="00EE7260"/>
    <w:rsid w:val="00EF3C8B"/>
    <w:rsid w:val="00F00794"/>
    <w:rsid w:val="00F02F3F"/>
    <w:rsid w:val="00F22F74"/>
    <w:rsid w:val="00F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docId w15:val="{9780A2F2-1582-4D64-9CC2-95978DC9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0E42"/>
    <w:pPr>
      <w:keepNext/>
      <w:widowControl w:val="0"/>
      <w:numPr>
        <w:numId w:val="16"/>
      </w:numPr>
      <w:suppressAutoHyphens/>
      <w:spacing w:after="0" w:line="240" w:lineRule="auto"/>
      <w:jc w:val="center"/>
      <w:outlineLvl w:val="0"/>
    </w:pPr>
    <w:rPr>
      <w:rFonts w:ascii="Copperplate Gothic Bold" w:eastAsia="Times" w:hAnsi="Copperplate Gothic Bold" w:cs="Copperplate Gothic Bold"/>
      <w:color w:val="0000FF"/>
      <w:kern w:val="1"/>
      <w:sz w:val="48"/>
      <w:szCs w:val="20"/>
      <w:lang w:eastAsia="zh-CN" w:bidi="hi-IN"/>
    </w:rPr>
  </w:style>
  <w:style w:type="paragraph" w:styleId="Heading4">
    <w:name w:val="heading 4"/>
    <w:basedOn w:val="Normal"/>
    <w:next w:val="Normal"/>
    <w:link w:val="Heading4Char"/>
    <w:qFormat/>
    <w:rsid w:val="00980E42"/>
    <w:pPr>
      <w:keepNext/>
      <w:widowControl w:val="0"/>
      <w:suppressAutoHyphens/>
      <w:spacing w:after="0" w:line="240" w:lineRule="auto"/>
      <w:jc w:val="center"/>
      <w:outlineLvl w:val="3"/>
    </w:pPr>
    <w:rPr>
      <w:rFonts w:ascii="Times New Roman" w:eastAsia="Lucida Sans Unicode" w:hAnsi="Times New Roman" w:cs="Arial"/>
      <w:b/>
      <w:bCs/>
      <w:i/>
      <w:iCs/>
      <w:color w:val="000080"/>
      <w:kern w:val="1"/>
      <w:sz w:val="32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7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F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3C8B"/>
  </w:style>
  <w:style w:type="paragraph" w:styleId="Footer">
    <w:name w:val="footer"/>
    <w:basedOn w:val="Normal"/>
    <w:link w:val="FooterChar"/>
    <w:uiPriority w:val="99"/>
    <w:unhideWhenUsed/>
    <w:rsid w:val="00EF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C8B"/>
  </w:style>
  <w:style w:type="character" w:customStyle="1" w:styleId="Heading1Char">
    <w:name w:val="Heading 1 Char"/>
    <w:basedOn w:val="DefaultParagraphFont"/>
    <w:link w:val="Heading1"/>
    <w:rsid w:val="00980E42"/>
    <w:rPr>
      <w:rFonts w:ascii="Copperplate Gothic Bold" w:eastAsia="Times" w:hAnsi="Copperplate Gothic Bold" w:cs="Copperplate Gothic Bold"/>
      <w:color w:val="0000FF"/>
      <w:kern w:val="1"/>
      <w:sz w:val="48"/>
      <w:szCs w:val="20"/>
      <w:lang w:eastAsia="zh-CN" w:bidi="hi-IN"/>
    </w:rPr>
  </w:style>
  <w:style w:type="character" w:customStyle="1" w:styleId="Heading4Char">
    <w:name w:val="Heading 4 Char"/>
    <w:basedOn w:val="DefaultParagraphFont"/>
    <w:link w:val="Heading4"/>
    <w:rsid w:val="00980E42"/>
    <w:rPr>
      <w:rFonts w:ascii="Times New Roman" w:eastAsia="Lucida Sans Unicode" w:hAnsi="Times New Roman" w:cs="Arial"/>
      <w:b/>
      <w:bCs/>
      <w:i/>
      <w:iCs/>
      <w:color w:val="000080"/>
      <w:kern w:val="1"/>
      <w:sz w:val="32"/>
      <w:szCs w:val="24"/>
      <w:lang w:eastAsia="zh-CN" w:bidi="hi-IN"/>
    </w:rPr>
  </w:style>
  <w:style w:type="numbering" w:customStyle="1" w:styleId="NoList1">
    <w:name w:val="No List1"/>
    <w:next w:val="NoList"/>
    <w:uiPriority w:val="99"/>
    <w:semiHidden/>
    <w:unhideWhenUsed/>
    <w:rsid w:val="00980E42"/>
  </w:style>
  <w:style w:type="character" w:customStyle="1" w:styleId="WW8Num2z0">
    <w:name w:val="WW8Num2z0"/>
    <w:rsid w:val="00980E42"/>
    <w:rPr>
      <w:rFonts w:ascii="Symbol" w:hAnsi="Symbol" w:cs="Symbol"/>
    </w:rPr>
  </w:style>
  <w:style w:type="character" w:customStyle="1" w:styleId="WW8Num3z0">
    <w:name w:val="WW8Num3z0"/>
    <w:rsid w:val="00980E42"/>
    <w:rPr>
      <w:rFonts w:ascii="Wingdings" w:hAnsi="Wingdings" w:cs="Wingdings"/>
    </w:rPr>
  </w:style>
  <w:style w:type="character" w:customStyle="1" w:styleId="WW8Num4z0">
    <w:name w:val="WW8Num4z0"/>
    <w:rsid w:val="00980E42"/>
    <w:rPr>
      <w:rFonts w:ascii="Wingdings" w:hAnsi="Wingdings" w:cs="Times New Roman"/>
    </w:rPr>
  </w:style>
  <w:style w:type="character" w:customStyle="1" w:styleId="WW8Num4z1">
    <w:name w:val="WW8Num4z1"/>
    <w:rsid w:val="00980E42"/>
    <w:rPr>
      <w:rFonts w:ascii="Wingdings" w:hAnsi="Wingdings" w:cs="Wingdings"/>
    </w:rPr>
  </w:style>
  <w:style w:type="character" w:customStyle="1" w:styleId="WW8Num4z3">
    <w:name w:val="WW8Num4z3"/>
    <w:rsid w:val="00980E42"/>
    <w:rPr>
      <w:rFonts w:ascii="Symbol" w:hAnsi="Symbol" w:cs="Symbol"/>
    </w:rPr>
  </w:style>
  <w:style w:type="character" w:customStyle="1" w:styleId="WW8Num4z4">
    <w:name w:val="WW8Num4z4"/>
    <w:rsid w:val="00980E42"/>
    <w:rPr>
      <w:rFonts w:ascii="Symbol" w:hAnsi="Symbol" w:cs="Times New Roman"/>
    </w:rPr>
  </w:style>
  <w:style w:type="character" w:customStyle="1" w:styleId="WW8Num4z7">
    <w:name w:val="WW8Num4z7"/>
    <w:rsid w:val="00980E42"/>
    <w:rPr>
      <w:rFonts w:ascii="Courier New" w:hAnsi="Courier New" w:cs="Courier New"/>
    </w:rPr>
  </w:style>
  <w:style w:type="character" w:customStyle="1" w:styleId="WW8Num5z0">
    <w:name w:val="WW8Num5z0"/>
    <w:rsid w:val="00980E42"/>
    <w:rPr>
      <w:rFonts w:ascii="Wingdings" w:hAnsi="Wingdings" w:cs="Wingdings"/>
      <w:sz w:val="16"/>
    </w:rPr>
  </w:style>
  <w:style w:type="character" w:customStyle="1" w:styleId="WW8Num6z0">
    <w:name w:val="WW8Num6z0"/>
    <w:rsid w:val="00980E42"/>
    <w:rPr>
      <w:rFonts w:ascii="Wingdings" w:hAnsi="Wingdings" w:cs="Wingdings"/>
      <w:sz w:val="16"/>
    </w:rPr>
  </w:style>
  <w:style w:type="character" w:customStyle="1" w:styleId="WW8Num6z1">
    <w:name w:val="WW8Num6z1"/>
    <w:rsid w:val="00980E42"/>
    <w:rPr>
      <w:rFonts w:ascii="Wingdings" w:hAnsi="Wingdings" w:cs="Wingdings"/>
    </w:rPr>
  </w:style>
  <w:style w:type="character" w:customStyle="1" w:styleId="WW8Num6z3">
    <w:name w:val="WW8Num6z3"/>
    <w:rsid w:val="00980E42"/>
    <w:rPr>
      <w:rFonts w:ascii="Symbol" w:hAnsi="Symbol" w:cs="Symbol"/>
    </w:rPr>
  </w:style>
  <w:style w:type="character" w:customStyle="1" w:styleId="WW8Num6z4">
    <w:name w:val="WW8Num6z4"/>
    <w:rsid w:val="00980E42"/>
    <w:rPr>
      <w:rFonts w:ascii="Courier New" w:hAnsi="Courier New" w:cs="Courier New"/>
    </w:rPr>
  </w:style>
  <w:style w:type="character" w:customStyle="1" w:styleId="WW8Num7z0">
    <w:name w:val="WW8Num7z0"/>
    <w:rsid w:val="00980E42"/>
    <w:rPr>
      <w:rFonts w:ascii="Symbol" w:hAnsi="Symbol" w:cs="Times New Roman"/>
    </w:rPr>
  </w:style>
  <w:style w:type="character" w:customStyle="1" w:styleId="WW8Num7z1">
    <w:name w:val="WW8Num7z1"/>
    <w:rsid w:val="00980E42"/>
    <w:rPr>
      <w:rFonts w:ascii="OpenSymbol" w:hAnsi="OpenSymbol" w:cs="OpenSymbol"/>
    </w:rPr>
  </w:style>
  <w:style w:type="character" w:customStyle="1" w:styleId="WW8Num8z0">
    <w:name w:val="WW8Num8z0"/>
    <w:rsid w:val="00980E42"/>
    <w:rPr>
      <w:rFonts w:ascii="Symbol" w:eastAsia="Times New Roman" w:hAnsi="Symbol" w:cs="Times New Roman"/>
    </w:rPr>
  </w:style>
  <w:style w:type="character" w:customStyle="1" w:styleId="WW8Num9z0">
    <w:name w:val="WW8Num9z0"/>
    <w:rsid w:val="00980E42"/>
    <w:rPr>
      <w:rFonts w:ascii="Wingdings" w:hAnsi="Wingdings" w:cs="Wingdings"/>
      <w:sz w:val="16"/>
    </w:rPr>
  </w:style>
  <w:style w:type="character" w:customStyle="1" w:styleId="WW8Num9z3">
    <w:name w:val="WW8Num9z3"/>
    <w:rsid w:val="00980E42"/>
    <w:rPr>
      <w:rFonts w:ascii="Symbol" w:hAnsi="Symbol" w:cs="Symbol"/>
    </w:rPr>
  </w:style>
  <w:style w:type="character" w:customStyle="1" w:styleId="WW8Num10z0">
    <w:name w:val="WW8Num10z0"/>
    <w:rsid w:val="00980E42"/>
    <w:rPr>
      <w:rFonts w:ascii="Wingdings" w:hAnsi="Wingdings" w:cs="Wingdings"/>
    </w:rPr>
  </w:style>
  <w:style w:type="character" w:customStyle="1" w:styleId="WW8Num11z0">
    <w:name w:val="WW8Num11z0"/>
    <w:rsid w:val="00980E42"/>
    <w:rPr>
      <w:rFonts w:ascii="Wingdings" w:hAnsi="Wingdings" w:cs="Wingdings"/>
      <w:sz w:val="16"/>
    </w:rPr>
  </w:style>
  <w:style w:type="character" w:customStyle="1" w:styleId="WW8Num12z0">
    <w:name w:val="WW8Num12z0"/>
    <w:rsid w:val="00980E42"/>
    <w:rPr>
      <w:rFonts w:ascii="Wingdings" w:hAnsi="Wingdings" w:cs="Wingdings"/>
      <w:sz w:val="16"/>
    </w:rPr>
  </w:style>
  <w:style w:type="character" w:customStyle="1" w:styleId="WW8Num12z1">
    <w:name w:val="WW8Num12z1"/>
    <w:rsid w:val="00980E42"/>
    <w:rPr>
      <w:rFonts w:ascii="Wingdings" w:hAnsi="Wingdings" w:cs="Wingdings"/>
    </w:rPr>
  </w:style>
  <w:style w:type="character" w:customStyle="1" w:styleId="WW8Num12z2">
    <w:name w:val="WW8Num12z2"/>
    <w:rsid w:val="00980E42"/>
    <w:rPr>
      <w:rFonts w:ascii="Wingdings" w:hAnsi="Wingdings" w:cs="Wingdings"/>
    </w:rPr>
  </w:style>
  <w:style w:type="character" w:customStyle="1" w:styleId="WW8Num12z3">
    <w:name w:val="WW8Num12z3"/>
    <w:rsid w:val="00980E42"/>
    <w:rPr>
      <w:rFonts w:ascii="Symbol" w:hAnsi="Symbol" w:cs="Symbol"/>
    </w:rPr>
  </w:style>
  <w:style w:type="character" w:customStyle="1" w:styleId="WW8Num13z0">
    <w:name w:val="WW8Num13z0"/>
    <w:rsid w:val="00980E42"/>
    <w:rPr>
      <w:rFonts w:ascii="Wingdings" w:hAnsi="Wingdings" w:cs="Wingdings"/>
      <w:sz w:val="16"/>
    </w:rPr>
  </w:style>
  <w:style w:type="character" w:customStyle="1" w:styleId="WW8Num13z1">
    <w:name w:val="WW8Num13z1"/>
    <w:rsid w:val="00980E42"/>
    <w:rPr>
      <w:rFonts w:ascii="Wingdings" w:hAnsi="Wingdings" w:cs="Wingdings"/>
    </w:rPr>
  </w:style>
  <w:style w:type="character" w:customStyle="1" w:styleId="WW8Num13z3">
    <w:name w:val="WW8Num13z3"/>
    <w:rsid w:val="00980E42"/>
    <w:rPr>
      <w:rFonts w:ascii="Symbol" w:hAnsi="Symbol" w:cs="Symbol"/>
    </w:rPr>
  </w:style>
  <w:style w:type="character" w:customStyle="1" w:styleId="Absatz-Standardschriftart">
    <w:name w:val="Absatz-Standardschriftart"/>
    <w:rsid w:val="00980E42"/>
  </w:style>
  <w:style w:type="character" w:customStyle="1" w:styleId="WW-Absatz-Standardschriftart">
    <w:name w:val="WW-Absatz-Standardschriftart"/>
    <w:rsid w:val="00980E42"/>
  </w:style>
  <w:style w:type="character" w:customStyle="1" w:styleId="WW-Absatz-Standardschriftart1">
    <w:name w:val="WW-Absatz-Standardschriftart1"/>
    <w:rsid w:val="00980E42"/>
  </w:style>
  <w:style w:type="character" w:customStyle="1" w:styleId="WW-Absatz-Standardschriftart11">
    <w:name w:val="WW-Absatz-Standardschriftart11"/>
    <w:rsid w:val="00980E42"/>
  </w:style>
  <w:style w:type="character" w:customStyle="1" w:styleId="WW-Absatz-Standardschriftart111">
    <w:name w:val="WW-Absatz-Standardschriftart111"/>
    <w:rsid w:val="00980E42"/>
  </w:style>
  <w:style w:type="character" w:customStyle="1" w:styleId="WW8Num8z1">
    <w:name w:val="WW8Num8z1"/>
    <w:rsid w:val="00980E42"/>
    <w:rPr>
      <w:rFonts w:ascii="OpenSymbol" w:hAnsi="OpenSymbol" w:cs="OpenSymbol"/>
    </w:rPr>
  </w:style>
  <w:style w:type="character" w:customStyle="1" w:styleId="WW8Num10z1">
    <w:name w:val="WW8Num10z1"/>
    <w:rsid w:val="00980E42"/>
    <w:rPr>
      <w:rFonts w:ascii="Wingdings" w:hAnsi="Wingdings" w:cs="Wingdings"/>
    </w:rPr>
  </w:style>
  <w:style w:type="character" w:customStyle="1" w:styleId="WW8Num10z3">
    <w:name w:val="WW8Num10z3"/>
    <w:rsid w:val="00980E42"/>
    <w:rPr>
      <w:rFonts w:ascii="Symbol" w:hAnsi="Symbol" w:cs="Symbol"/>
    </w:rPr>
  </w:style>
  <w:style w:type="character" w:customStyle="1" w:styleId="WW8Num13z2">
    <w:name w:val="WW8Num13z2"/>
    <w:rsid w:val="00980E42"/>
    <w:rPr>
      <w:rFonts w:ascii="Wingdings" w:hAnsi="Wingdings" w:cs="Wingdings"/>
    </w:rPr>
  </w:style>
  <w:style w:type="character" w:customStyle="1" w:styleId="WW8Num14z0">
    <w:name w:val="WW8Num14z0"/>
    <w:rsid w:val="00980E42"/>
    <w:rPr>
      <w:rFonts w:ascii="Symbol" w:hAnsi="Symbol" w:cs="OpenSymbol"/>
    </w:rPr>
  </w:style>
  <w:style w:type="character" w:customStyle="1" w:styleId="WW8Num14z1">
    <w:name w:val="WW8Num14z1"/>
    <w:rsid w:val="00980E42"/>
    <w:rPr>
      <w:rFonts w:ascii="OpenSymbol" w:hAnsi="OpenSymbol" w:cs="OpenSymbol"/>
    </w:rPr>
  </w:style>
  <w:style w:type="character" w:customStyle="1" w:styleId="WW8Num14z3">
    <w:name w:val="WW8Num14z3"/>
    <w:rsid w:val="00980E42"/>
    <w:rPr>
      <w:rFonts w:ascii="Symbol" w:hAnsi="Symbol" w:cs="Symbol"/>
    </w:rPr>
  </w:style>
  <w:style w:type="character" w:customStyle="1" w:styleId="WW-Absatz-Standardschriftart1111">
    <w:name w:val="WW-Absatz-Standardschriftart1111"/>
    <w:rsid w:val="00980E42"/>
  </w:style>
  <w:style w:type="character" w:customStyle="1" w:styleId="WW8Num9z1">
    <w:name w:val="WW8Num9z1"/>
    <w:rsid w:val="00980E42"/>
    <w:rPr>
      <w:rFonts w:ascii="Wingdings" w:hAnsi="Wingdings" w:cs="Wingdings"/>
    </w:rPr>
  </w:style>
  <w:style w:type="character" w:customStyle="1" w:styleId="NumberingSymbols">
    <w:name w:val="Numbering Symbols"/>
    <w:rsid w:val="00980E42"/>
  </w:style>
  <w:style w:type="paragraph" w:customStyle="1" w:styleId="Heading">
    <w:name w:val="Heading"/>
    <w:basedOn w:val="Normal"/>
    <w:next w:val="BodyText"/>
    <w:rsid w:val="00980E4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Arial"/>
      <w:kern w:val="1"/>
      <w:sz w:val="28"/>
      <w:szCs w:val="28"/>
      <w:lang w:eastAsia="zh-CN" w:bidi="hi-IN"/>
    </w:rPr>
  </w:style>
  <w:style w:type="paragraph" w:styleId="BodyText">
    <w:name w:val="Body Text"/>
    <w:basedOn w:val="Normal"/>
    <w:link w:val="BodyTextChar"/>
    <w:rsid w:val="00980E42"/>
    <w:pPr>
      <w:widowControl w:val="0"/>
      <w:suppressAutoHyphens/>
      <w:spacing w:after="12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980E42"/>
    <w:rPr>
      <w:rFonts w:ascii="Times New Roman" w:eastAsia="Lucida Sans Unicode" w:hAnsi="Times New Roman" w:cs="Arial"/>
      <w:kern w:val="1"/>
      <w:sz w:val="24"/>
      <w:szCs w:val="24"/>
      <w:lang w:eastAsia="zh-CN" w:bidi="hi-IN"/>
    </w:rPr>
  </w:style>
  <w:style w:type="paragraph" w:styleId="List">
    <w:name w:val="List"/>
    <w:basedOn w:val="BodyText"/>
    <w:rsid w:val="00980E42"/>
  </w:style>
  <w:style w:type="paragraph" w:styleId="Caption">
    <w:name w:val="caption"/>
    <w:basedOn w:val="Normal"/>
    <w:qFormat/>
    <w:rsid w:val="00980E4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Arial"/>
      <w:i/>
      <w:iCs/>
      <w:kern w:val="1"/>
      <w:sz w:val="24"/>
      <w:szCs w:val="24"/>
      <w:lang w:eastAsia="zh-CN" w:bidi="hi-IN"/>
    </w:rPr>
  </w:style>
  <w:style w:type="paragraph" w:customStyle="1" w:styleId="Index">
    <w:name w:val="Index"/>
    <w:basedOn w:val="Normal"/>
    <w:rsid w:val="00980E4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980E42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zh-CN" w:bidi="hi-IN"/>
    </w:rPr>
  </w:style>
  <w:style w:type="paragraph" w:styleId="BodyTextIndent">
    <w:name w:val="Body Text Indent"/>
    <w:basedOn w:val="Normal"/>
    <w:link w:val="BodyTextIndentChar"/>
    <w:rsid w:val="00980E42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Arial"/>
      <w:i/>
      <w:iCs/>
      <w:kern w:val="1"/>
      <w:sz w:val="18"/>
      <w:szCs w:val="24"/>
      <w:lang w:eastAsia="zh-CN" w:bidi="hi-IN"/>
    </w:rPr>
  </w:style>
  <w:style w:type="character" w:customStyle="1" w:styleId="BodyTextIndentChar">
    <w:name w:val="Body Text Indent Char"/>
    <w:basedOn w:val="DefaultParagraphFont"/>
    <w:link w:val="BodyTextIndent"/>
    <w:rsid w:val="00980E42"/>
    <w:rPr>
      <w:rFonts w:ascii="Times New Roman" w:eastAsia="Lucida Sans Unicode" w:hAnsi="Times New Roman" w:cs="Arial"/>
      <w:i/>
      <w:iCs/>
      <w:kern w:val="1"/>
      <w:sz w:val="18"/>
      <w:szCs w:val="24"/>
      <w:lang w:eastAsia="zh-CN" w:bidi="hi-IN"/>
    </w:rPr>
  </w:style>
  <w:style w:type="paragraph" w:customStyle="1" w:styleId="TableContents">
    <w:name w:val="Table Contents"/>
    <w:basedOn w:val="Normal"/>
    <w:rsid w:val="00980E4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980E42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80E4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0D2B"/>
    <w:rPr>
      <w:color w:val="0000FF" w:themeColor="hyperlink"/>
      <w:u w:val="single"/>
    </w:rPr>
  </w:style>
  <w:style w:type="paragraph" w:customStyle="1" w:styleId="Default">
    <w:name w:val="Default"/>
    <w:rsid w:val="001477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2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1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22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3608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85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32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52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8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30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677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23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654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88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172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147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381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069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411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54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218505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978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6246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0478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0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3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0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382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8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33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65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371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46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987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95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923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618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56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80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876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29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320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47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178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126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6602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5460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4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6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townofcicero.com/wp-content/uploads/2020/07/5-Year-Consolidated-Plan-2020-2024.pdf" TargetMode="Externa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ttomschin@thetownofcicero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tomschin@thetownofcicero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thetownofcicero.com/wp-content/uploads/2021/03/CAPER-PY2019.pdf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thetownofcicero.com/wp-content/uploads/2021/06/PY2021-AAP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387279F0864CB6833241228DE1D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5A47-7F91-4C3B-92E1-B37E8F44327A}"/>
      </w:docPartPr>
      <w:docPartBody>
        <w:p w:rsidR="00AC111B" w:rsidRDefault="00B7312E" w:rsidP="00B7312E">
          <w:pPr>
            <w:pStyle w:val="3B387279F0864CB6833241228DE1DDBF"/>
          </w:pPr>
          <w:r w:rsidRPr="007E273B">
            <w:rPr>
              <w:rStyle w:val="PlaceholderText"/>
            </w:rPr>
            <w:t>Click here to enter text.</w:t>
          </w:r>
        </w:p>
      </w:docPartBody>
    </w:docPart>
    <w:docPart>
      <w:docPartPr>
        <w:name w:val="357B5A8306C3498F9D5DFA62FEA0E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43B72-7A26-46A9-B1DD-0C903A0FA12E}"/>
      </w:docPartPr>
      <w:docPartBody>
        <w:p w:rsidR="00AC111B" w:rsidRDefault="00B7312E" w:rsidP="00B7312E">
          <w:pPr>
            <w:pStyle w:val="357B5A8306C3498F9D5DFA62FEA0E1B8"/>
          </w:pPr>
          <w:r w:rsidRPr="007E273B">
            <w:rPr>
              <w:rStyle w:val="PlaceholderText"/>
            </w:rPr>
            <w:t>Click here to enter text.</w:t>
          </w:r>
        </w:p>
      </w:docPartBody>
    </w:docPart>
    <w:docPart>
      <w:docPartPr>
        <w:name w:val="7DBB97960D0743C186F1AE03D982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C7486-F1FE-4CB4-86D5-409597461F1F}"/>
      </w:docPartPr>
      <w:docPartBody>
        <w:p w:rsidR="00AC111B" w:rsidRDefault="00B7312E" w:rsidP="00B7312E">
          <w:pPr>
            <w:pStyle w:val="7DBB97960D0743C186F1AE03D982E052"/>
          </w:pPr>
          <w:r w:rsidRPr="007E27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tile">
    <w:altName w:val="Arial Narrow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2E"/>
    <w:rsid w:val="00726D58"/>
    <w:rsid w:val="00AC111B"/>
    <w:rsid w:val="00B7312E"/>
    <w:rsid w:val="00BC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11B"/>
    <w:rPr>
      <w:color w:val="808080"/>
    </w:rPr>
  </w:style>
  <w:style w:type="paragraph" w:customStyle="1" w:styleId="3B387279F0864CB6833241228DE1DDBF">
    <w:name w:val="3B387279F0864CB6833241228DE1DDBF"/>
    <w:rsid w:val="00B7312E"/>
  </w:style>
  <w:style w:type="paragraph" w:customStyle="1" w:styleId="357B5A8306C3498F9D5DFA62FEA0E1B8">
    <w:name w:val="357B5A8306C3498F9D5DFA62FEA0E1B8"/>
    <w:rsid w:val="00B7312E"/>
  </w:style>
  <w:style w:type="paragraph" w:customStyle="1" w:styleId="7DBB97960D0743C186F1AE03D982E052">
    <w:name w:val="7DBB97960D0743C186F1AE03D982E052"/>
    <w:rsid w:val="00B7312E"/>
  </w:style>
  <w:style w:type="paragraph" w:customStyle="1" w:styleId="02064802422F4E4DB7E2087A01C80223">
    <w:name w:val="02064802422F4E4DB7E2087A01C80223"/>
    <w:rsid w:val="00AC111B"/>
  </w:style>
  <w:style w:type="paragraph" w:customStyle="1" w:styleId="CE789C10D1BA40D7B66E334385833E92">
    <w:name w:val="CE789C10D1BA40D7B66E334385833E92"/>
    <w:rsid w:val="00AC111B"/>
  </w:style>
  <w:style w:type="paragraph" w:customStyle="1" w:styleId="2CA28B54CEE14A8AB4925A91E0310EC8">
    <w:name w:val="2CA28B54CEE14A8AB4925A91E0310EC8"/>
    <w:rsid w:val="00AC111B"/>
  </w:style>
  <w:style w:type="paragraph" w:customStyle="1" w:styleId="CDEE27A3A386412AA2EF07E7427969DD">
    <w:name w:val="CDEE27A3A386412AA2EF07E7427969DD"/>
    <w:rsid w:val="00AC111B"/>
  </w:style>
  <w:style w:type="paragraph" w:customStyle="1" w:styleId="BA314F6E3B0D43E082685103EB758699">
    <w:name w:val="BA314F6E3B0D43E082685103EB758699"/>
    <w:rsid w:val="00AC111B"/>
  </w:style>
  <w:style w:type="paragraph" w:customStyle="1" w:styleId="7FA62074E68C42E2B7036F4C53F2AFD9">
    <w:name w:val="7FA62074E68C42E2B7036F4C53F2AFD9"/>
    <w:rsid w:val="00AC111B"/>
  </w:style>
  <w:style w:type="paragraph" w:customStyle="1" w:styleId="0C30C959600D4C0A8EF7F049E9B13A0B">
    <w:name w:val="0C30C959600D4C0A8EF7F049E9B13A0B"/>
    <w:rsid w:val="00AC111B"/>
  </w:style>
  <w:style w:type="paragraph" w:customStyle="1" w:styleId="7C5E292E510343FFB27E0D8CC545DFB2">
    <w:name w:val="7C5E292E510343FFB27E0D8CC545DFB2"/>
    <w:rsid w:val="00AC1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Cicero</Company>
  <LinksUpToDate>false</LinksUpToDate>
  <CharactersWithSpaces>14485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Tomschin</dc:creator>
  <cp:lastModifiedBy>Thomas Tomschin</cp:lastModifiedBy>
  <cp:revision>2</cp:revision>
  <cp:lastPrinted>2021-06-02T15:38:00Z</cp:lastPrinted>
  <dcterms:created xsi:type="dcterms:W3CDTF">2023-01-18T22:29:00Z</dcterms:created>
  <dcterms:modified xsi:type="dcterms:W3CDTF">2023-01-18T22:29:00Z</dcterms:modified>
</cp:coreProperties>
</file>