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701" w:rsidRDefault="00684701">
      <w:r>
        <w:rPr>
          <w:noProof/>
        </w:rPr>
        <mc:AlternateContent>
          <mc:Choice Requires="wps">
            <w:drawing>
              <wp:anchor distT="0" distB="0" distL="114300" distR="114300" simplePos="0" relativeHeight="251659264" behindDoc="0" locked="0" layoutInCell="1" allowOverlap="1" wp14:anchorId="72CE5552" wp14:editId="70AC1675">
                <wp:simplePos x="0" y="0"/>
                <wp:positionH relativeFrom="column">
                  <wp:posOffset>-314696</wp:posOffset>
                </wp:positionH>
                <wp:positionV relativeFrom="paragraph">
                  <wp:posOffset>-283631</wp:posOffset>
                </wp:positionV>
                <wp:extent cx="1923802" cy="2505694"/>
                <wp:effectExtent l="0" t="0" r="63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802" cy="2505694"/>
                        </a:xfrm>
                        <a:prstGeom prst="rect">
                          <a:avLst/>
                        </a:prstGeom>
                        <a:solidFill>
                          <a:srgbClr val="FFFFFF"/>
                        </a:solidFill>
                        <a:ln w="9525">
                          <a:noFill/>
                          <a:miter lim="800000"/>
                          <a:headEnd/>
                          <a:tailEnd/>
                        </a:ln>
                      </wps:spPr>
                      <wps:txbx>
                        <w:txbxContent>
                          <w:p w:rsidR="006F30DD" w:rsidRPr="00684701" w:rsidRDefault="006F30DD" w:rsidP="00684701">
                            <w:pPr>
                              <w:jc w:val="center"/>
                            </w:pPr>
                            <w:r w:rsidRPr="00684701">
                              <w:rPr>
                                <w:noProof/>
                              </w:rPr>
                              <w:drawing>
                                <wp:inline distT="0" distB="0" distL="0" distR="0" wp14:anchorId="0DD216F8" wp14:editId="4FC7D31A">
                                  <wp:extent cx="1048356" cy="10367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wn-of-Cicero-LOGO.gif"/>
                                          <pic:cNvPicPr/>
                                        </pic:nvPicPr>
                                        <pic:blipFill>
                                          <a:blip r:embed="rId7">
                                            <a:extLst>
                                              <a:ext uri="{28A0092B-C50C-407E-A947-70E740481C1C}">
                                                <a14:useLocalDpi xmlns:a14="http://schemas.microsoft.com/office/drawing/2010/main" val="0"/>
                                              </a:ext>
                                            </a:extLst>
                                          </a:blip>
                                          <a:stretch>
                                            <a:fillRect/>
                                          </a:stretch>
                                        </pic:blipFill>
                                        <pic:spPr>
                                          <a:xfrm>
                                            <a:off x="0" y="0"/>
                                            <a:ext cx="1048356" cy="1036708"/>
                                          </a:xfrm>
                                          <a:prstGeom prst="rect">
                                            <a:avLst/>
                                          </a:prstGeom>
                                        </pic:spPr>
                                      </pic:pic>
                                    </a:graphicData>
                                  </a:graphic>
                                </wp:inline>
                              </w:drawing>
                            </w:r>
                          </w:p>
                          <w:p w:rsidR="006F30DD" w:rsidRPr="00390797" w:rsidRDefault="006F30DD" w:rsidP="00F00794">
                            <w:pPr>
                              <w:spacing w:after="0" w:line="240" w:lineRule="auto"/>
                              <w:rPr>
                                <w:rFonts w:ascii="Arial" w:hAnsi="Arial" w:cs="Arial"/>
                                <w:smallCaps/>
                                <w:spacing w:val="20"/>
                                <w:sz w:val="32"/>
                                <w:szCs w:val="32"/>
                              </w:rPr>
                            </w:pPr>
                            <w:r w:rsidRPr="00390797">
                              <w:rPr>
                                <w:rFonts w:ascii="Arial" w:hAnsi="Arial" w:cs="Arial"/>
                                <w:smallCaps/>
                                <w:spacing w:val="20"/>
                                <w:sz w:val="32"/>
                                <w:szCs w:val="32"/>
                              </w:rPr>
                              <w:t>Town of Cicero</w:t>
                            </w:r>
                          </w:p>
                          <w:p w:rsidR="006F30DD" w:rsidRPr="00390797" w:rsidRDefault="006F30DD" w:rsidP="00F00794">
                            <w:pPr>
                              <w:spacing w:after="0" w:line="240" w:lineRule="auto"/>
                              <w:rPr>
                                <w:rFonts w:ascii="Arial" w:hAnsi="Arial" w:cs="Arial"/>
                                <w:spacing w:val="20"/>
                              </w:rPr>
                            </w:pPr>
                            <w:r w:rsidRPr="00390797">
                              <w:rPr>
                                <w:rFonts w:ascii="Arial" w:hAnsi="Arial" w:cs="Arial"/>
                                <w:spacing w:val="20"/>
                              </w:rPr>
                              <w:t>Department of Housing</w:t>
                            </w:r>
                          </w:p>
                          <w:p w:rsidR="006F30DD" w:rsidRPr="00390797" w:rsidRDefault="006F30DD" w:rsidP="00F00794">
                            <w:pPr>
                              <w:spacing w:after="0" w:line="240" w:lineRule="auto"/>
                              <w:jc w:val="center"/>
                              <w:rPr>
                                <w:rFonts w:ascii="Arial" w:hAnsi="Arial" w:cs="Arial"/>
                                <w:sz w:val="20"/>
                                <w:szCs w:val="20"/>
                              </w:rPr>
                            </w:pPr>
                            <w:r w:rsidRPr="00390797">
                              <w:rPr>
                                <w:rFonts w:ascii="Arial" w:hAnsi="Arial" w:cs="Arial"/>
                                <w:sz w:val="20"/>
                                <w:szCs w:val="20"/>
                              </w:rPr>
                              <w:t>1634 S. Laramie Avenue</w:t>
                            </w:r>
                          </w:p>
                          <w:p w:rsidR="006F30DD" w:rsidRPr="00390797" w:rsidRDefault="006F30DD" w:rsidP="00390797">
                            <w:pPr>
                              <w:spacing w:after="0" w:line="240" w:lineRule="auto"/>
                              <w:jc w:val="center"/>
                              <w:rPr>
                                <w:rFonts w:ascii="Arial" w:hAnsi="Arial" w:cs="Arial"/>
                                <w:sz w:val="20"/>
                                <w:szCs w:val="20"/>
                              </w:rPr>
                            </w:pPr>
                            <w:r w:rsidRPr="00390797">
                              <w:rPr>
                                <w:rFonts w:ascii="Arial" w:hAnsi="Arial" w:cs="Arial"/>
                                <w:sz w:val="20"/>
                                <w:szCs w:val="20"/>
                              </w:rPr>
                              <w:t>Cicero, Illinois 60804</w:t>
                            </w:r>
                          </w:p>
                          <w:p w:rsidR="006F30DD" w:rsidRPr="00390797" w:rsidRDefault="006F30DD" w:rsidP="00F00794">
                            <w:pPr>
                              <w:pStyle w:val="ListParagraph"/>
                              <w:spacing w:after="0" w:line="240" w:lineRule="auto"/>
                              <w:rPr>
                                <w:rFonts w:ascii="Arial" w:hAnsi="Arial" w:cs="Arial"/>
                                <w:sz w:val="20"/>
                                <w:szCs w:val="20"/>
                              </w:rPr>
                            </w:pPr>
                          </w:p>
                          <w:p w:rsidR="006F30DD" w:rsidRPr="00390797" w:rsidRDefault="006F30DD" w:rsidP="00F00794">
                            <w:pPr>
                              <w:spacing w:after="0" w:line="240" w:lineRule="auto"/>
                              <w:jc w:val="center"/>
                              <w:rPr>
                                <w:rFonts w:ascii="Arial" w:hAnsi="Arial" w:cs="Arial"/>
                                <w:sz w:val="20"/>
                                <w:szCs w:val="20"/>
                              </w:rPr>
                            </w:pPr>
                            <w:r w:rsidRPr="00390797">
                              <w:rPr>
                                <w:rFonts w:ascii="Arial" w:hAnsi="Arial" w:cs="Arial"/>
                                <w:sz w:val="20"/>
                                <w:szCs w:val="20"/>
                              </w:rPr>
                              <w:t>Larry Dominick</w:t>
                            </w:r>
                          </w:p>
                          <w:p w:rsidR="006F30DD" w:rsidRPr="00390797" w:rsidRDefault="006F30DD" w:rsidP="00F00794">
                            <w:pPr>
                              <w:spacing w:after="0" w:line="240" w:lineRule="auto"/>
                              <w:jc w:val="center"/>
                              <w:rPr>
                                <w:rFonts w:ascii="Arial" w:hAnsi="Arial" w:cs="Arial"/>
                                <w:smallCaps/>
                                <w:sz w:val="20"/>
                                <w:szCs w:val="20"/>
                              </w:rPr>
                            </w:pPr>
                            <w:r w:rsidRPr="00390797">
                              <w:rPr>
                                <w:rFonts w:ascii="Arial" w:hAnsi="Arial" w:cs="Arial"/>
                                <w:smallCaps/>
                                <w:sz w:val="20"/>
                                <w:szCs w:val="20"/>
                              </w:rPr>
                              <w:t>Town President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E5552" id="_x0000_t202" coordsize="21600,21600" o:spt="202" path="m,l,21600r21600,l21600,xe">
                <v:stroke joinstyle="miter"/>
                <v:path gradientshapeok="t" o:connecttype="rect"/>
              </v:shapetype>
              <v:shape id="Text Box 2" o:spid="_x0000_s1026" type="#_x0000_t202" style="position:absolute;margin-left:-24.8pt;margin-top:-22.35pt;width:151.5pt;height:19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4+dIwIAAB4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" stroked="f">
                <v:textbox>
                  <w:txbxContent>
                    <w:p w:rsidR="006F30DD" w:rsidRPr="00684701" w:rsidRDefault="006F30DD" w:rsidP="00684701">
                      <w:pPr>
                        <w:jc w:val="center"/>
                      </w:pPr>
                      <w:r w:rsidRPr="00684701">
                        <w:rPr>
                          <w:noProof/>
                        </w:rPr>
                        <w:drawing>
                          <wp:inline distT="0" distB="0" distL="0" distR="0" wp14:anchorId="0DD216F8" wp14:editId="4FC7D31A">
                            <wp:extent cx="1048356" cy="10367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wn-of-Cicero-LOGO.gif"/>
                                    <pic:cNvPicPr/>
                                  </pic:nvPicPr>
                                  <pic:blipFill>
                                    <a:blip r:embed="rId7">
                                      <a:extLst>
                                        <a:ext uri="{28A0092B-C50C-407E-A947-70E740481C1C}">
                                          <a14:useLocalDpi xmlns:a14="http://schemas.microsoft.com/office/drawing/2010/main" val="0"/>
                                        </a:ext>
                                      </a:extLst>
                                    </a:blip>
                                    <a:stretch>
                                      <a:fillRect/>
                                    </a:stretch>
                                  </pic:blipFill>
                                  <pic:spPr>
                                    <a:xfrm>
                                      <a:off x="0" y="0"/>
                                      <a:ext cx="1048356" cy="1036708"/>
                                    </a:xfrm>
                                    <a:prstGeom prst="rect">
                                      <a:avLst/>
                                    </a:prstGeom>
                                  </pic:spPr>
                                </pic:pic>
                              </a:graphicData>
                            </a:graphic>
                          </wp:inline>
                        </w:drawing>
                      </w:r>
                    </w:p>
                    <w:p w:rsidR="006F30DD" w:rsidRPr="00390797" w:rsidRDefault="006F30DD" w:rsidP="00F00794">
                      <w:pPr>
                        <w:spacing w:after="0" w:line="240" w:lineRule="auto"/>
                        <w:rPr>
                          <w:rFonts w:ascii="Arial" w:hAnsi="Arial" w:cs="Arial"/>
                          <w:smallCaps/>
                          <w:spacing w:val="20"/>
                          <w:sz w:val="32"/>
                          <w:szCs w:val="32"/>
                        </w:rPr>
                      </w:pPr>
                      <w:r w:rsidRPr="00390797">
                        <w:rPr>
                          <w:rFonts w:ascii="Arial" w:hAnsi="Arial" w:cs="Arial"/>
                          <w:smallCaps/>
                          <w:spacing w:val="20"/>
                          <w:sz w:val="32"/>
                          <w:szCs w:val="32"/>
                        </w:rPr>
                        <w:t>Town of Cicero</w:t>
                      </w:r>
                    </w:p>
                    <w:p w:rsidR="006F30DD" w:rsidRPr="00390797" w:rsidRDefault="006F30DD" w:rsidP="00F00794">
                      <w:pPr>
                        <w:spacing w:after="0" w:line="240" w:lineRule="auto"/>
                        <w:rPr>
                          <w:rFonts w:ascii="Arial" w:hAnsi="Arial" w:cs="Arial"/>
                          <w:spacing w:val="20"/>
                        </w:rPr>
                      </w:pPr>
                      <w:r w:rsidRPr="00390797">
                        <w:rPr>
                          <w:rFonts w:ascii="Arial" w:hAnsi="Arial" w:cs="Arial"/>
                          <w:spacing w:val="20"/>
                        </w:rPr>
                        <w:t>Department of Housing</w:t>
                      </w:r>
                    </w:p>
                    <w:p w:rsidR="006F30DD" w:rsidRPr="00390797" w:rsidRDefault="006F30DD" w:rsidP="00F00794">
                      <w:pPr>
                        <w:spacing w:after="0" w:line="240" w:lineRule="auto"/>
                        <w:jc w:val="center"/>
                        <w:rPr>
                          <w:rFonts w:ascii="Arial" w:hAnsi="Arial" w:cs="Arial"/>
                          <w:sz w:val="20"/>
                          <w:szCs w:val="20"/>
                        </w:rPr>
                      </w:pPr>
                      <w:r w:rsidRPr="00390797">
                        <w:rPr>
                          <w:rFonts w:ascii="Arial" w:hAnsi="Arial" w:cs="Arial"/>
                          <w:sz w:val="20"/>
                          <w:szCs w:val="20"/>
                        </w:rPr>
                        <w:t>1634 S. Laramie Avenue</w:t>
                      </w:r>
                    </w:p>
                    <w:p w:rsidR="006F30DD" w:rsidRPr="00390797" w:rsidRDefault="006F30DD" w:rsidP="00390797">
                      <w:pPr>
                        <w:spacing w:after="0" w:line="240" w:lineRule="auto"/>
                        <w:jc w:val="center"/>
                        <w:rPr>
                          <w:rFonts w:ascii="Arial" w:hAnsi="Arial" w:cs="Arial"/>
                          <w:sz w:val="20"/>
                          <w:szCs w:val="20"/>
                        </w:rPr>
                      </w:pPr>
                      <w:r w:rsidRPr="00390797">
                        <w:rPr>
                          <w:rFonts w:ascii="Arial" w:hAnsi="Arial" w:cs="Arial"/>
                          <w:sz w:val="20"/>
                          <w:szCs w:val="20"/>
                        </w:rPr>
                        <w:t>Cicero, Illinois 60804</w:t>
                      </w:r>
                    </w:p>
                    <w:p w:rsidR="006F30DD" w:rsidRPr="00390797" w:rsidRDefault="006F30DD" w:rsidP="00F00794">
                      <w:pPr>
                        <w:pStyle w:val="ListParagraph"/>
                        <w:spacing w:after="0" w:line="240" w:lineRule="auto"/>
                        <w:rPr>
                          <w:rFonts w:ascii="Arial" w:hAnsi="Arial" w:cs="Arial"/>
                          <w:sz w:val="20"/>
                          <w:szCs w:val="20"/>
                        </w:rPr>
                      </w:pPr>
                    </w:p>
                    <w:p w:rsidR="006F30DD" w:rsidRPr="00390797" w:rsidRDefault="006F30DD" w:rsidP="00F00794">
                      <w:pPr>
                        <w:spacing w:after="0" w:line="240" w:lineRule="auto"/>
                        <w:jc w:val="center"/>
                        <w:rPr>
                          <w:rFonts w:ascii="Arial" w:hAnsi="Arial" w:cs="Arial"/>
                          <w:sz w:val="20"/>
                          <w:szCs w:val="20"/>
                        </w:rPr>
                      </w:pPr>
                      <w:r w:rsidRPr="00390797">
                        <w:rPr>
                          <w:rFonts w:ascii="Arial" w:hAnsi="Arial" w:cs="Arial"/>
                          <w:sz w:val="20"/>
                          <w:szCs w:val="20"/>
                        </w:rPr>
                        <w:t>Larry Dominick</w:t>
                      </w:r>
                    </w:p>
                    <w:p w:rsidR="006F30DD" w:rsidRPr="00390797" w:rsidRDefault="006F30DD" w:rsidP="00F00794">
                      <w:pPr>
                        <w:spacing w:after="0" w:line="240" w:lineRule="auto"/>
                        <w:jc w:val="center"/>
                        <w:rPr>
                          <w:rFonts w:ascii="Arial" w:hAnsi="Arial" w:cs="Arial"/>
                          <w:smallCaps/>
                          <w:sz w:val="20"/>
                          <w:szCs w:val="20"/>
                        </w:rPr>
                      </w:pPr>
                      <w:r w:rsidRPr="00390797">
                        <w:rPr>
                          <w:rFonts w:ascii="Arial" w:hAnsi="Arial" w:cs="Arial"/>
                          <w:smallCaps/>
                          <w:sz w:val="20"/>
                          <w:szCs w:val="20"/>
                        </w:rPr>
                        <w:t>Town President</w:t>
                      </w:r>
                    </w:p>
                  </w:txbxContent>
                </v:textbox>
              </v:shape>
            </w:pict>
          </mc:Fallback>
        </mc:AlternateContent>
      </w:r>
    </w:p>
    <w:p w:rsidR="0008596A" w:rsidRDefault="0008596A"/>
    <w:p w:rsidR="00684701" w:rsidRDefault="00684701"/>
    <w:p w:rsidR="00684701" w:rsidRDefault="00684701"/>
    <w:p w:rsidR="00684701" w:rsidRDefault="00684701"/>
    <w:p w:rsidR="00252756" w:rsidRDefault="00252756" w:rsidP="00252756">
      <w:pPr>
        <w:keepNext/>
        <w:suppressAutoHyphens/>
        <w:spacing w:after="0" w:line="240" w:lineRule="auto"/>
        <w:jc w:val="center"/>
        <w:outlineLvl w:val="4"/>
      </w:pPr>
    </w:p>
    <w:p w:rsidR="00C61677" w:rsidRDefault="00C61677" w:rsidP="00252756">
      <w:pPr>
        <w:keepNext/>
        <w:suppressAutoHyphens/>
        <w:spacing w:after="0" w:line="240" w:lineRule="auto"/>
        <w:jc w:val="center"/>
        <w:outlineLvl w:val="4"/>
        <w:rPr>
          <w:rFonts w:ascii="Times New Roman" w:eastAsia="Times New Roman" w:hAnsi="Times New Roman" w:cs="Times New Roman"/>
          <w:b/>
          <w:bCs/>
          <w:caps/>
          <w:sz w:val="24"/>
          <w:szCs w:val="24"/>
        </w:rPr>
      </w:pPr>
    </w:p>
    <w:p w:rsidR="00C61677" w:rsidRDefault="00C61677" w:rsidP="00252756">
      <w:pPr>
        <w:keepNext/>
        <w:suppressAutoHyphens/>
        <w:spacing w:after="0" w:line="240" w:lineRule="auto"/>
        <w:jc w:val="center"/>
        <w:outlineLvl w:val="4"/>
        <w:rPr>
          <w:rFonts w:ascii="Times New Roman" w:eastAsia="Times New Roman" w:hAnsi="Times New Roman" w:cs="Times New Roman"/>
          <w:b/>
          <w:bCs/>
          <w:caps/>
          <w:sz w:val="24"/>
          <w:szCs w:val="24"/>
        </w:rPr>
      </w:pPr>
    </w:p>
    <w:p w:rsidR="00C61677" w:rsidRDefault="00C61677" w:rsidP="00252756">
      <w:pPr>
        <w:keepNext/>
        <w:suppressAutoHyphens/>
        <w:spacing w:after="0" w:line="240" w:lineRule="auto"/>
        <w:jc w:val="center"/>
        <w:outlineLvl w:val="4"/>
        <w:rPr>
          <w:rFonts w:ascii="Times New Roman" w:eastAsia="Times New Roman" w:hAnsi="Times New Roman" w:cs="Times New Roman"/>
          <w:b/>
          <w:bCs/>
          <w:caps/>
          <w:sz w:val="24"/>
          <w:szCs w:val="24"/>
        </w:rPr>
      </w:pPr>
    </w:p>
    <w:p w:rsidR="00F500E6" w:rsidRPr="00D91711" w:rsidRDefault="00526803" w:rsidP="00526803">
      <w:pPr>
        <w:jc w:val="center"/>
        <w:rPr>
          <w:b/>
          <w:sz w:val="44"/>
          <w:szCs w:val="44"/>
        </w:rPr>
      </w:pPr>
      <w:r w:rsidRPr="00D91711">
        <w:rPr>
          <w:b/>
          <w:sz w:val="44"/>
          <w:szCs w:val="44"/>
        </w:rPr>
        <w:t>Town of Cicero</w:t>
      </w:r>
      <w:r w:rsidR="00F500E6" w:rsidRPr="00D91711">
        <w:rPr>
          <w:b/>
          <w:sz w:val="44"/>
          <w:szCs w:val="44"/>
        </w:rPr>
        <w:t xml:space="preserve"> Community Development Block Grant CARES Act (CDBG-CV) Funds</w:t>
      </w:r>
      <w:r w:rsidR="00D91711" w:rsidRPr="00D91711">
        <w:rPr>
          <w:b/>
          <w:sz w:val="44"/>
          <w:szCs w:val="44"/>
        </w:rPr>
        <w:t xml:space="preserve"> Proposal Overview</w:t>
      </w:r>
    </w:p>
    <w:p w:rsidR="00F500E6" w:rsidRPr="00526803" w:rsidRDefault="00F500E6" w:rsidP="00F500E6">
      <w:pPr>
        <w:rPr>
          <w:b/>
          <w:sz w:val="24"/>
          <w:szCs w:val="24"/>
        </w:rPr>
      </w:pPr>
      <w:r w:rsidRPr="00526803">
        <w:rPr>
          <w:b/>
          <w:sz w:val="24"/>
          <w:szCs w:val="24"/>
        </w:rPr>
        <w:t>Introduction</w:t>
      </w:r>
    </w:p>
    <w:p w:rsidR="00F500E6" w:rsidRPr="00526803" w:rsidRDefault="00F500E6" w:rsidP="00F500E6">
      <w:pPr>
        <w:rPr>
          <w:sz w:val="24"/>
          <w:szCs w:val="24"/>
        </w:rPr>
      </w:pPr>
      <w:r w:rsidRPr="00526803">
        <w:rPr>
          <w:sz w:val="24"/>
          <w:szCs w:val="24"/>
        </w:rPr>
        <w:t>In response to the Coronavirus Pandemic (COVID-19), the U.S. Department of Housing and Urban Development (HUD) has allocated Community D</w:t>
      </w:r>
      <w:r w:rsidR="00526803">
        <w:rPr>
          <w:sz w:val="24"/>
          <w:szCs w:val="24"/>
        </w:rPr>
        <w:t>evelopment Block Grant CARES ACT</w:t>
      </w:r>
      <w:r w:rsidRPr="00526803">
        <w:rPr>
          <w:sz w:val="24"/>
          <w:szCs w:val="24"/>
        </w:rPr>
        <w:t xml:space="preserve"> (CDBG-CV) funding to the </w:t>
      </w:r>
      <w:r w:rsidR="00526803">
        <w:rPr>
          <w:sz w:val="24"/>
          <w:szCs w:val="24"/>
        </w:rPr>
        <w:t>Town of Cicero</w:t>
      </w:r>
      <w:r w:rsidRPr="00526803">
        <w:rPr>
          <w:sz w:val="24"/>
          <w:szCs w:val="24"/>
        </w:rPr>
        <w:t xml:space="preserve">.  The </w:t>
      </w:r>
      <w:r w:rsidR="00526803">
        <w:rPr>
          <w:sz w:val="24"/>
          <w:szCs w:val="24"/>
        </w:rPr>
        <w:t>Town</w:t>
      </w:r>
      <w:r w:rsidRPr="00526803">
        <w:rPr>
          <w:sz w:val="24"/>
          <w:szCs w:val="24"/>
        </w:rPr>
        <w:t xml:space="preserve"> has budgeted </w:t>
      </w:r>
      <w:r w:rsidR="00526803">
        <w:rPr>
          <w:sz w:val="24"/>
          <w:szCs w:val="24"/>
        </w:rPr>
        <w:t>funds</w:t>
      </w:r>
      <w:r w:rsidRPr="00526803">
        <w:rPr>
          <w:sz w:val="24"/>
          <w:szCs w:val="24"/>
        </w:rPr>
        <w:t xml:space="preserve"> to support COVID-related expenses incurred by public services providers to prevent, prepare for, and respond to COVID-19.  The CDBG-CV funds were authorized by the Coronavirus Aid, Relief, and </w:t>
      </w:r>
      <w:r w:rsidR="00526803">
        <w:rPr>
          <w:sz w:val="24"/>
          <w:szCs w:val="24"/>
        </w:rPr>
        <w:t>Economic Security Act (CARES ACT</w:t>
      </w:r>
      <w:r w:rsidRPr="00526803">
        <w:rPr>
          <w:sz w:val="24"/>
          <w:szCs w:val="24"/>
        </w:rPr>
        <w:t>) announced last year.</w:t>
      </w:r>
    </w:p>
    <w:p w:rsidR="00F500E6" w:rsidRPr="00526803" w:rsidRDefault="00F500E6" w:rsidP="00F500E6">
      <w:pPr>
        <w:rPr>
          <w:sz w:val="24"/>
          <w:szCs w:val="24"/>
        </w:rPr>
      </w:pPr>
      <w:r w:rsidRPr="00526803">
        <w:rPr>
          <w:sz w:val="24"/>
          <w:szCs w:val="24"/>
        </w:rPr>
        <w:t xml:space="preserve">Per the expedited amendment process approved by HUD, the </w:t>
      </w:r>
      <w:r w:rsidR="00D46231">
        <w:rPr>
          <w:sz w:val="24"/>
          <w:szCs w:val="24"/>
        </w:rPr>
        <w:t>Town</w:t>
      </w:r>
      <w:r w:rsidRPr="00526803">
        <w:rPr>
          <w:sz w:val="24"/>
          <w:szCs w:val="24"/>
        </w:rPr>
        <w:t xml:space="preserve"> amended its</w:t>
      </w:r>
      <w:bookmarkStart w:id="0" w:name="_GoBack"/>
      <w:bookmarkEnd w:id="0"/>
      <w:r w:rsidRPr="00526803">
        <w:rPr>
          <w:sz w:val="24"/>
          <w:szCs w:val="24"/>
        </w:rPr>
        <w:t xml:space="preserve"> Citizen Participation Plan, 2015-2019 Consolidated Plan, and 2019 Annual Action Plan to enable use of the CDBG-CV funds.  The amended plans serve as the </w:t>
      </w:r>
      <w:r w:rsidR="00D46231">
        <w:rPr>
          <w:sz w:val="24"/>
          <w:szCs w:val="24"/>
        </w:rPr>
        <w:t>Town</w:t>
      </w:r>
      <w:r w:rsidRPr="00526803">
        <w:rPr>
          <w:sz w:val="24"/>
          <w:szCs w:val="24"/>
        </w:rPr>
        <w:t>’s budget</w:t>
      </w:r>
      <w:r w:rsidR="00D46231">
        <w:rPr>
          <w:sz w:val="24"/>
          <w:szCs w:val="24"/>
        </w:rPr>
        <w:t xml:space="preserve"> and formal application to HUD for</w:t>
      </w:r>
      <w:r w:rsidRPr="00526803">
        <w:rPr>
          <w:sz w:val="24"/>
          <w:szCs w:val="24"/>
        </w:rPr>
        <w:t xml:space="preserve"> the CDBG-CV funds.</w:t>
      </w:r>
    </w:p>
    <w:p w:rsidR="00F500E6" w:rsidRPr="00526803" w:rsidRDefault="00F500E6" w:rsidP="00F500E6">
      <w:pPr>
        <w:rPr>
          <w:sz w:val="24"/>
          <w:szCs w:val="24"/>
        </w:rPr>
      </w:pPr>
      <w:r w:rsidRPr="00526803">
        <w:rPr>
          <w:sz w:val="24"/>
          <w:szCs w:val="24"/>
        </w:rPr>
        <w:t xml:space="preserve">After careful consideration of the CDBG-CV guidelines, the </w:t>
      </w:r>
      <w:r w:rsidR="00D46231">
        <w:rPr>
          <w:sz w:val="24"/>
          <w:szCs w:val="24"/>
        </w:rPr>
        <w:t>Town</w:t>
      </w:r>
      <w:r w:rsidRPr="00526803">
        <w:rPr>
          <w:sz w:val="24"/>
          <w:szCs w:val="24"/>
        </w:rPr>
        <w:t xml:space="preserve"> identified the following priority activities to meet the needs of the community with this application:</w:t>
      </w:r>
    </w:p>
    <w:p w:rsidR="00F500E6" w:rsidRPr="00C861C3" w:rsidRDefault="00F500E6" w:rsidP="00D46231">
      <w:pPr>
        <w:numPr>
          <w:ilvl w:val="0"/>
          <w:numId w:val="22"/>
        </w:numPr>
        <w:spacing w:after="0"/>
        <w:rPr>
          <w:sz w:val="24"/>
          <w:szCs w:val="24"/>
        </w:rPr>
      </w:pPr>
      <w:r w:rsidRPr="00C861C3">
        <w:rPr>
          <w:sz w:val="24"/>
          <w:szCs w:val="24"/>
        </w:rPr>
        <w:t>Shelter</w:t>
      </w:r>
    </w:p>
    <w:p w:rsidR="00F500E6" w:rsidRPr="00C861C3" w:rsidRDefault="00F500E6" w:rsidP="00D46231">
      <w:pPr>
        <w:numPr>
          <w:ilvl w:val="0"/>
          <w:numId w:val="22"/>
        </w:numPr>
        <w:spacing w:after="0"/>
        <w:rPr>
          <w:sz w:val="24"/>
          <w:szCs w:val="24"/>
        </w:rPr>
      </w:pPr>
      <w:r w:rsidRPr="00C861C3">
        <w:rPr>
          <w:sz w:val="24"/>
          <w:szCs w:val="24"/>
        </w:rPr>
        <w:t>Community Integrated Living Arrangement (CILA) Group Homes</w:t>
      </w:r>
    </w:p>
    <w:p w:rsidR="00F500E6" w:rsidRPr="00C861C3" w:rsidRDefault="00F500E6" w:rsidP="00D46231">
      <w:pPr>
        <w:numPr>
          <w:ilvl w:val="0"/>
          <w:numId w:val="22"/>
        </w:numPr>
        <w:spacing w:after="0"/>
        <w:rPr>
          <w:sz w:val="24"/>
          <w:szCs w:val="24"/>
        </w:rPr>
      </w:pPr>
      <w:r w:rsidRPr="00C861C3">
        <w:rPr>
          <w:sz w:val="24"/>
          <w:szCs w:val="24"/>
        </w:rPr>
        <w:t>Meals</w:t>
      </w:r>
    </w:p>
    <w:p w:rsidR="00F500E6" w:rsidRPr="00C861C3" w:rsidRDefault="00F500E6" w:rsidP="00F500E6">
      <w:pPr>
        <w:numPr>
          <w:ilvl w:val="0"/>
          <w:numId w:val="22"/>
        </w:numPr>
        <w:spacing w:after="0"/>
        <w:rPr>
          <w:sz w:val="24"/>
          <w:szCs w:val="24"/>
        </w:rPr>
      </w:pPr>
      <w:r w:rsidRPr="00C861C3">
        <w:rPr>
          <w:sz w:val="24"/>
          <w:szCs w:val="24"/>
        </w:rPr>
        <w:t>Other Health and Human Services</w:t>
      </w:r>
    </w:p>
    <w:p w:rsidR="00D46231" w:rsidRPr="00D46231" w:rsidRDefault="00D46231" w:rsidP="00D46231">
      <w:pPr>
        <w:spacing w:after="0"/>
        <w:ind w:left="720"/>
        <w:rPr>
          <w:sz w:val="24"/>
          <w:szCs w:val="24"/>
          <w:highlight w:val="yellow"/>
        </w:rPr>
      </w:pPr>
    </w:p>
    <w:p w:rsidR="00F500E6" w:rsidRPr="00526803" w:rsidRDefault="00F500E6" w:rsidP="00F500E6">
      <w:pPr>
        <w:rPr>
          <w:sz w:val="24"/>
          <w:szCs w:val="24"/>
        </w:rPr>
      </w:pPr>
      <w:r w:rsidRPr="00526803">
        <w:rPr>
          <w:sz w:val="24"/>
          <w:szCs w:val="24"/>
        </w:rPr>
        <w:t xml:space="preserve">The </w:t>
      </w:r>
      <w:r w:rsidR="00D46231">
        <w:rPr>
          <w:sz w:val="24"/>
          <w:szCs w:val="24"/>
        </w:rPr>
        <w:t>Town</w:t>
      </w:r>
      <w:r w:rsidRPr="00526803">
        <w:rPr>
          <w:sz w:val="24"/>
          <w:szCs w:val="24"/>
        </w:rPr>
        <w:t xml:space="preserve"> may consider funding other activities as long as they meet CDBG-CV eligibility requirements.</w:t>
      </w:r>
    </w:p>
    <w:p w:rsidR="00D46231" w:rsidRDefault="00F500E6" w:rsidP="00F500E6">
      <w:pPr>
        <w:rPr>
          <w:sz w:val="24"/>
          <w:szCs w:val="24"/>
        </w:rPr>
      </w:pPr>
      <w:r w:rsidRPr="00526803">
        <w:rPr>
          <w:sz w:val="24"/>
          <w:szCs w:val="24"/>
        </w:rPr>
        <w:t xml:space="preserve">See the </w:t>
      </w:r>
      <w:hyperlink r:id="rId8" w:history="1">
        <w:r w:rsidRPr="00526803">
          <w:rPr>
            <w:rStyle w:val="Hyperlink"/>
            <w:sz w:val="24"/>
            <w:szCs w:val="24"/>
          </w:rPr>
          <w:t>Quick Guide to CDBG Eligible Activities to Support Coronavirus and Other Infectious Disease Response</w:t>
        </w:r>
      </w:hyperlink>
      <w:r w:rsidRPr="00526803">
        <w:rPr>
          <w:sz w:val="24"/>
          <w:szCs w:val="24"/>
        </w:rPr>
        <w:t xml:space="preserve"> and </w:t>
      </w:r>
      <w:hyperlink r:id="rId9" w:history="1">
        <w:r w:rsidRPr="00526803">
          <w:rPr>
            <w:rStyle w:val="Hyperlink"/>
            <w:sz w:val="24"/>
            <w:szCs w:val="24"/>
          </w:rPr>
          <w:t>Guide to National Objectives and Eligible Activities for CDBG Entitlement Communities</w:t>
        </w:r>
      </w:hyperlink>
      <w:r w:rsidRPr="00526803">
        <w:rPr>
          <w:sz w:val="24"/>
          <w:szCs w:val="24"/>
        </w:rPr>
        <w:t xml:space="preserve"> for more information on eligible activities.  </w:t>
      </w:r>
    </w:p>
    <w:p w:rsidR="00F500E6" w:rsidRPr="00D46231" w:rsidRDefault="00F500E6" w:rsidP="00F500E6">
      <w:pPr>
        <w:rPr>
          <w:sz w:val="24"/>
          <w:szCs w:val="24"/>
        </w:rPr>
      </w:pPr>
      <w:r w:rsidRPr="00526803">
        <w:rPr>
          <w:sz w:val="24"/>
          <w:szCs w:val="24"/>
        </w:rPr>
        <w:lastRenderedPageBreak/>
        <w:t>Please note that HUD has removed the 15% cap on funding for increased public services in order to prevent, prepare for, and respond to COVID-19.</w:t>
      </w:r>
    </w:p>
    <w:p w:rsidR="00D46231" w:rsidRDefault="00D46231" w:rsidP="00F500E6">
      <w:pPr>
        <w:rPr>
          <w:b/>
          <w:sz w:val="24"/>
          <w:szCs w:val="24"/>
        </w:rPr>
      </w:pPr>
    </w:p>
    <w:p w:rsidR="00F500E6" w:rsidRPr="00526803" w:rsidRDefault="00F500E6" w:rsidP="00F500E6">
      <w:pPr>
        <w:rPr>
          <w:b/>
          <w:sz w:val="24"/>
          <w:szCs w:val="24"/>
        </w:rPr>
      </w:pPr>
      <w:r w:rsidRPr="00526803">
        <w:rPr>
          <w:b/>
          <w:sz w:val="24"/>
          <w:szCs w:val="24"/>
        </w:rPr>
        <w:t>Application Materials</w:t>
      </w:r>
    </w:p>
    <w:p w:rsidR="00F500E6" w:rsidRPr="00526803" w:rsidRDefault="00F500E6" w:rsidP="00F500E6">
      <w:pPr>
        <w:rPr>
          <w:sz w:val="24"/>
          <w:szCs w:val="24"/>
        </w:rPr>
      </w:pPr>
      <w:r w:rsidRPr="00526803">
        <w:rPr>
          <w:sz w:val="24"/>
          <w:szCs w:val="24"/>
        </w:rPr>
        <w:t>The application form on the pages that follow was developed to establish a uniform proposa</w:t>
      </w:r>
      <w:r w:rsidR="00D46231">
        <w:rPr>
          <w:sz w:val="24"/>
          <w:szCs w:val="24"/>
        </w:rPr>
        <w:t>l for organizations requesting the Town of Cicero’s</w:t>
      </w:r>
      <w:r w:rsidRPr="00526803">
        <w:rPr>
          <w:sz w:val="24"/>
          <w:szCs w:val="24"/>
        </w:rPr>
        <w:t xml:space="preserve"> CDBG-CV funds.  Each question must be fully addressed and further details of an applicant's operations may be attached.  If an applicant is requesting funding for more than one project, a separate grant proposal must be submitted for each program or service.</w:t>
      </w:r>
    </w:p>
    <w:p w:rsidR="00D46231" w:rsidRDefault="00D46231" w:rsidP="00F500E6">
      <w:pPr>
        <w:rPr>
          <w:b/>
          <w:sz w:val="24"/>
          <w:szCs w:val="24"/>
        </w:rPr>
      </w:pPr>
    </w:p>
    <w:p w:rsidR="00F500E6" w:rsidRPr="00C861C3" w:rsidRDefault="00F500E6" w:rsidP="00C861C3">
      <w:pPr>
        <w:pStyle w:val="Default"/>
        <w:rPr>
          <w:b/>
          <w:bCs/>
          <w:sz w:val="23"/>
          <w:szCs w:val="23"/>
          <w:u w:val="single"/>
        </w:rPr>
      </w:pPr>
      <w:r w:rsidRPr="00D46231">
        <w:rPr>
          <w:b/>
        </w:rPr>
        <w:t>Application deadline:</w:t>
      </w:r>
      <w:r w:rsidR="00C861C3">
        <w:rPr>
          <w:b/>
        </w:rPr>
        <w:t xml:space="preserve"> </w:t>
      </w:r>
      <w:r w:rsidR="00C861C3" w:rsidRPr="00C861C3">
        <w:rPr>
          <w:b/>
          <w:bCs/>
          <w:sz w:val="23"/>
          <w:szCs w:val="23"/>
          <w:u w:val="single"/>
        </w:rPr>
        <w:t>February 2, 2023 12:00 PM</w:t>
      </w:r>
    </w:p>
    <w:p w:rsidR="00C861C3" w:rsidRPr="00C861C3" w:rsidRDefault="00C861C3" w:rsidP="00C861C3">
      <w:pPr>
        <w:pStyle w:val="Default"/>
      </w:pPr>
    </w:p>
    <w:p w:rsidR="00D46231" w:rsidRPr="00D46231" w:rsidRDefault="00F500E6" w:rsidP="00D46231">
      <w:pPr>
        <w:pStyle w:val="ListParagraph"/>
        <w:numPr>
          <w:ilvl w:val="0"/>
          <w:numId w:val="42"/>
        </w:numPr>
        <w:rPr>
          <w:b/>
          <w:sz w:val="24"/>
          <w:szCs w:val="24"/>
        </w:rPr>
      </w:pPr>
      <w:r w:rsidRPr="00D46231">
        <w:rPr>
          <w:b/>
          <w:sz w:val="24"/>
          <w:szCs w:val="24"/>
        </w:rPr>
        <w:t>Proposals will not be accepted after this date and time, and incomplete applications may be rejected.</w:t>
      </w:r>
    </w:p>
    <w:p w:rsidR="00F500E6" w:rsidRPr="00D46231" w:rsidRDefault="00F500E6" w:rsidP="00D46231">
      <w:pPr>
        <w:pStyle w:val="ListParagraph"/>
        <w:numPr>
          <w:ilvl w:val="0"/>
          <w:numId w:val="43"/>
        </w:numPr>
        <w:rPr>
          <w:b/>
          <w:sz w:val="24"/>
          <w:szCs w:val="24"/>
        </w:rPr>
      </w:pPr>
      <w:r w:rsidRPr="00D46231">
        <w:rPr>
          <w:b/>
          <w:sz w:val="24"/>
          <w:szCs w:val="24"/>
        </w:rPr>
        <w:t xml:space="preserve">Submit 1 copy of your application to </w:t>
      </w:r>
      <w:hyperlink r:id="rId10" w:history="1">
        <w:r w:rsidR="00D46231" w:rsidRPr="00D46231">
          <w:rPr>
            <w:rStyle w:val="Hyperlink"/>
            <w:b/>
            <w:sz w:val="24"/>
            <w:szCs w:val="24"/>
          </w:rPr>
          <w:t>ttomschin@thetownofcicero.com</w:t>
        </w:r>
      </w:hyperlink>
      <w:r w:rsidR="00D46231" w:rsidRPr="00D46231">
        <w:rPr>
          <w:b/>
          <w:sz w:val="24"/>
          <w:szCs w:val="24"/>
        </w:rPr>
        <w:t>, or</w:t>
      </w:r>
    </w:p>
    <w:p w:rsidR="00F500E6" w:rsidRPr="00D46231" w:rsidRDefault="00D46231" w:rsidP="00D46231">
      <w:pPr>
        <w:rPr>
          <w:b/>
          <w:sz w:val="24"/>
          <w:szCs w:val="24"/>
        </w:rPr>
      </w:pPr>
      <w:r>
        <w:rPr>
          <w:b/>
          <w:sz w:val="24"/>
          <w:szCs w:val="24"/>
        </w:rPr>
        <w:tab/>
      </w:r>
      <w:r w:rsidRPr="00D46231">
        <w:rPr>
          <w:b/>
          <w:sz w:val="24"/>
          <w:szCs w:val="24"/>
        </w:rPr>
        <w:t xml:space="preserve">Town of Cicero </w:t>
      </w:r>
      <w:r w:rsidR="00F500E6" w:rsidRPr="00D46231">
        <w:rPr>
          <w:b/>
          <w:sz w:val="24"/>
          <w:szCs w:val="24"/>
        </w:rPr>
        <w:t>– Department</w:t>
      </w:r>
      <w:r w:rsidRPr="00D46231">
        <w:rPr>
          <w:b/>
          <w:sz w:val="24"/>
          <w:szCs w:val="24"/>
        </w:rPr>
        <w:t xml:space="preserve"> of Housing</w:t>
      </w:r>
    </w:p>
    <w:p w:rsidR="00F500E6" w:rsidRPr="00D46231" w:rsidRDefault="00D46231" w:rsidP="00D46231">
      <w:pPr>
        <w:rPr>
          <w:b/>
          <w:sz w:val="24"/>
          <w:szCs w:val="24"/>
        </w:rPr>
      </w:pPr>
      <w:r>
        <w:rPr>
          <w:b/>
          <w:sz w:val="24"/>
          <w:szCs w:val="24"/>
        </w:rPr>
        <w:tab/>
      </w:r>
      <w:r w:rsidR="00F500E6" w:rsidRPr="00D46231">
        <w:rPr>
          <w:b/>
          <w:sz w:val="24"/>
          <w:szCs w:val="24"/>
        </w:rPr>
        <w:t xml:space="preserve">Attn: </w:t>
      </w:r>
      <w:r w:rsidRPr="00D46231">
        <w:rPr>
          <w:b/>
          <w:sz w:val="24"/>
          <w:szCs w:val="24"/>
        </w:rPr>
        <w:t>Tom Tomschin – Executive Director</w:t>
      </w:r>
    </w:p>
    <w:p w:rsidR="00D46231" w:rsidRPr="00D46231" w:rsidRDefault="00D46231" w:rsidP="00F500E6">
      <w:pPr>
        <w:rPr>
          <w:b/>
          <w:sz w:val="24"/>
          <w:szCs w:val="24"/>
        </w:rPr>
      </w:pPr>
      <w:r>
        <w:rPr>
          <w:b/>
          <w:sz w:val="24"/>
          <w:szCs w:val="24"/>
        </w:rPr>
        <w:tab/>
      </w:r>
      <w:r w:rsidRPr="00D46231">
        <w:rPr>
          <w:b/>
          <w:sz w:val="24"/>
          <w:szCs w:val="24"/>
        </w:rPr>
        <w:t>1634 S Laramie Avenue, Cicero</w:t>
      </w:r>
      <w:r w:rsidR="00F500E6" w:rsidRPr="00D46231">
        <w:rPr>
          <w:b/>
          <w:sz w:val="24"/>
          <w:szCs w:val="24"/>
        </w:rPr>
        <w:t>, Illinois 60</w:t>
      </w:r>
      <w:r w:rsidRPr="00D46231">
        <w:rPr>
          <w:b/>
          <w:sz w:val="24"/>
          <w:szCs w:val="24"/>
        </w:rPr>
        <w:t>804</w:t>
      </w:r>
    </w:p>
    <w:p w:rsidR="00F500E6" w:rsidRDefault="00F500E6" w:rsidP="00F500E6">
      <w:pPr>
        <w:rPr>
          <w:sz w:val="24"/>
          <w:szCs w:val="24"/>
        </w:rPr>
      </w:pPr>
      <w:r w:rsidRPr="00526803">
        <w:rPr>
          <w:sz w:val="24"/>
          <w:szCs w:val="24"/>
        </w:rPr>
        <w:t xml:space="preserve">If you have any questions about program eligibility or the application form, please contact </w:t>
      </w:r>
      <w:r w:rsidR="0085755A">
        <w:rPr>
          <w:sz w:val="24"/>
          <w:szCs w:val="24"/>
        </w:rPr>
        <w:t>Tom Tomschin</w:t>
      </w:r>
      <w:r w:rsidRPr="00526803">
        <w:rPr>
          <w:sz w:val="24"/>
          <w:szCs w:val="24"/>
        </w:rPr>
        <w:t xml:space="preserve"> at </w:t>
      </w:r>
      <w:hyperlink r:id="rId11" w:history="1">
        <w:r w:rsidR="0085755A" w:rsidRPr="00CE74D2">
          <w:rPr>
            <w:rStyle w:val="Hyperlink"/>
            <w:sz w:val="24"/>
            <w:szCs w:val="24"/>
          </w:rPr>
          <w:t>ttomschin@thetownofcicero.com</w:t>
        </w:r>
      </w:hyperlink>
      <w:r w:rsidR="0085755A">
        <w:rPr>
          <w:sz w:val="24"/>
          <w:szCs w:val="24"/>
        </w:rPr>
        <w:t xml:space="preserve"> </w:t>
      </w:r>
      <w:r w:rsidRPr="00526803">
        <w:rPr>
          <w:sz w:val="24"/>
          <w:szCs w:val="24"/>
        </w:rPr>
        <w:t xml:space="preserve">or </w:t>
      </w:r>
      <w:r w:rsidR="0085755A">
        <w:rPr>
          <w:sz w:val="24"/>
          <w:szCs w:val="24"/>
        </w:rPr>
        <w:t>708-656-8223</w:t>
      </w:r>
      <w:r w:rsidRPr="00526803">
        <w:rPr>
          <w:sz w:val="24"/>
          <w:szCs w:val="24"/>
        </w:rPr>
        <w:t>.</w:t>
      </w:r>
    </w:p>
    <w:p w:rsidR="0085755A" w:rsidRPr="0085755A" w:rsidRDefault="0085755A" w:rsidP="00F500E6">
      <w:pPr>
        <w:rPr>
          <w:sz w:val="24"/>
          <w:szCs w:val="24"/>
        </w:rPr>
      </w:pPr>
    </w:p>
    <w:p w:rsidR="00F500E6" w:rsidRPr="00526803" w:rsidRDefault="00F500E6" w:rsidP="00F500E6">
      <w:pPr>
        <w:rPr>
          <w:b/>
          <w:sz w:val="24"/>
          <w:szCs w:val="24"/>
        </w:rPr>
      </w:pPr>
      <w:r w:rsidRPr="00526803">
        <w:rPr>
          <w:b/>
          <w:sz w:val="24"/>
          <w:szCs w:val="24"/>
        </w:rPr>
        <w:t xml:space="preserve">Vision and Goals of </w:t>
      </w:r>
      <w:r w:rsidR="0085755A">
        <w:rPr>
          <w:b/>
          <w:sz w:val="24"/>
          <w:szCs w:val="24"/>
        </w:rPr>
        <w:t>the Town of Cicero’s</w:t>
      </w:r>
      <w:r w:rsidRPr="00526803">
        <w:rPr>
          <w:b/>
          <w:sz w:val="24"/>
          <w:szCs w:val="24"/>
        </w:rPr>
        <w:t xml:space="preserve"> CDBG-CV Program</w:t>
      </w:r>
    </w:p>
    <w:p w:rsidR="00F500E6" w:rsidRPr="00526803" w:rsidRDefault="0085755A" w:rsidP="00F500E6">
      <w:pPr>
        <w:rPr>
          <w:sz w:val="24"/>
          <w:szCs w:val="24"/>
        </w:rPr>
      </w:pPr>
      <w:r>
        <w:rPr>
          <w:sz w:val="24"/>
          <w:szCs w:val="24"/>
        </w:rPr>
        <w:t>The Town of Cicero</w:t>
      </w:r>
      <w:r w:rsidR="00F500E6" w:rsidRPr="00526803">
        <w:rPr>
          <w:sz w:val="24"/>
          <w:szCs w:val="24"/>
        </w:rPr>
        <w:t xml:space="preserve">’s CDBG program will provide a better quality of life for low/moderate-income residents through projects and service activities.  </w:t>
      </w:r>
      <w:r>
        <w:rPr>
          <w:sz w:val="24"/>
          <w:szCs w:val="24"/>
        </w:rPr>
        <w:t>Cicero</w:t>
      </w:r>
      <w:r w:rsidR="00F500E6" w:rsidRPr="00526803">
        <w:rPr>
          <w:sz w:val="24"/>
          <w:szCs w:val="24"/>
        </w:rPr>
        <w:t xml:space="preserve">’s CDBG-CV programs will support a COVID-19 pandemic response with a focus on supporting low/moderate-income residents and businesses through public service and economic development activities.  The </w:t>
      </w:r>
      <w:r>
        <w:rPr>
          <w:sz w:val="24"/>
          <w:szCs w:val="24"/>
        </w:rPr>
        <w:t>Town</w:t>
      </w:r>
      <w:r w:rsidR="00F500E6" w:rsidRPr="00526803">
        <w:rPr>
          <w:sz w:val="24"/>
          <w:szCs w:val="24"/>
        </w:rPr>
        <w:t xml:space="preserve">’s </w:t>
      </w:r>
      <w:r w:rsidRPr="00526803">
        <w:rPr>
          <w:sz w:val="24"/>
          <w:szCs w:val="24"/>
        </w:rPr>
        <w:t>goals to achieve this vision</w:t>
      </w:r>
      <w:r>
        <w:rPr>
          <w:sz w:val="24"/>
          <w:szCs w:val="24"/>
        </w:rPr>
        <w:t xml:space="preserve"> are to</w:t>
      </w:r>
      <w:r w:rsidR="00F500E6" w:rsidRPr="00526803">
        <w:rPr>
          <w:sz w:val="24"/>
          <w:szCs w:val="24"/>
        </w:rPr>
        <w:t>:</w:t>
      </w:r>
    </w:p>
    <w:p w:rsidR="00F500E6" w:rsidRPr="00526803" w:rsidRDefault="00F500E6" w:rsidP="0085755A">
      <w:pPr>
        <w:numPr>
          <w:ilvl w:val="0"/>
          <w:numId w:val="24"/>
        </w:numPr>
        <w:spacing w:after="0"/>
        <w:rPr>
          <w:sz w:val="24"/>
          <w:szCs w:val="24"/>
        </w:rPr>
      </w:pPr>
      <w:r w:rsidRPr="00526803">
        <w:rPr>
          <w:sz w:val="24"/>
          <w:szCs w:val="24"/>
        </w:rPr>
        <w:t>Ensure housing is affordable, accessible, and sustainable</w:t>
      </w:r>
      <w:r w:rsidR="0085755A">
        <w:rPr>
          <w:sz w:val="24"/>
          <w:szCs w:val="24"/>
        </w:rPr>
        <w:t>,</w:t>
      </w:r>
    </w:p>
    <w:p w:rsidR="00F500E6" w:rsidRPr="00526803" w:rsidRDefault="00F500E6" w:rsidP="0085755A">
      <w:pPr>
        <w:numPr>
          <w:ilvl w:val="0"/>
          <w:numId w:val="24"/>
        </w:numPr>
        <w:spacing w:after="0"/>
        <w:rPr>
          <w:sz w:val="24"/>
          <w:szCs w:val="24"/>
        </w:rPr>
      </w:pPr>
      <w:r w:rsidRPr="00526803">
        <w:rPr>
          <w:sz w:val="24"/>
          <w:szCs w:val="24"/>
        </w:rPr>
        <w:t>Provide financial assistance for programs and services</w:t>
      </w:r>
      <w:r w:rsidR="0085755A">
        <w:rPr>
          <w:sz w:val="24"/>
          <w:szCs w:val="24"/>
        </w:rPr>
        <w:t>, and</w:t>
      </w:r>
    </w:p>
    <w:p w:rsidR="00F500E6" w:rsidRPr="00526803" w:rsidRDefault="00F500E6" w:rsidP="0085755A">
      <w:pPr>
        <w:numPr>
          <w:ilvl w:val="0"/>
          <w:numId w:val="24"/>
        </w:numPr>
        <w:spacing w:after="0"/>
        <w:rPr>
          <w:sz w:val="24"/>
          <w:szCs w:val="24"/>
        </w:rPr>
      </w:pPr>
      <w:r w:rsidRPr="00526803">
        <w:rPr>
          <w:sz w:val="24"/>
          <w:szCs w:val="24"/>
        </w:rPr>
        <w:t>Conduct planning and administration activities</w:t>
      </w:r>
    </w:p>
    <w:p w:rsidR="00F500E6" w:rsidRPr="00526803" w:rsidRDefault="00F500E6" w:rsidP="00F500E6">
      <w:pPr>
        <w:rPr>
          <w:b/>
          <w:sz w:val="24"/>
          <w:szCs w:val="24"/>
        </w:rPr>
      </w:pPr>
    </w:p>
    <w:p w:rsidR="00F500E6" w:rsidRPr="00526803" w:rsidRDefault="00F500E6" w:rsidP="00F500E6">
      <w:pPr>
        <w:rPr>
          <w:b/>
          <w:sz w:val="24"/>
          <w:szCs w:val="24"/>
        </w:rPr>
      </w:pPr>
    </w:p>
    <w:p w:rsidR="00F500E6" w:rsidRPr="00526803" w:rsidRDefault="00F500E6" w:rsidP="00F500E6">
      <w:pPr>
        <w:rPr>
          <w:b/>
          <w:sz w:val="24"/>
          <w:szCs w:val="24"/>
        </w:rPr>
      </w:pPr>
      <w:r w:rsidRPr="00526803">
        <w:rPr>
          <w:b/>
          <w:sz w:val="24"/>
          <w:szCs w:val="24"/>
        </w:rPr>
        <w:lastRenderedPageBreak/>
        <w:t>Review of Applications</w:t>
      </w:r>
    </w:p>
    <w:p w:rsidR="00F500E6" w:rsidRPr="00526803" w:rsidRDefault="00F500E6" w:rsidP="00F500E6">
      <w:pPr>
        <w:rPr>
          <w:sz w:val="24"/>
          <w:szCs w:val="24"/>
        </w:rPr>
      </w:pPr>
      <w:r w:rsidRPr="00526803">
        <w:rPr>
          <w:sz w:val="24"/>
          <w:szCs w:val="24"/>
        </w:rPr>
        <w:t xml:space="preserve">The </w:t>
      </w:r>
      <w:r w:rsidR="004174F7">
        <w:rPr>
          <w:sz w:val="24"/>
          <w:szCs w:val="24"/>
        </w:rPr>
        <w:t>Town of Cicero</w:t>
      </w:r>
      <w:r w:rsidRPr="00526803">
        <w:rPr>
          <w:sz w:val="24"/>
          <w:szCs w:val="24"/>
        </w:rPr>
        <w:t xml:space="preserve"> will review</w:t>
      </w:r>
      <w:r w:rsidR="004174F7">
        <w:rPr>
          <w:sz w:val="24"/>
          <w:szCs w:val="24"/>
        </w:rPr>
        <w:t xml:space="preserve"> the</w:t>
      </w:r>
      <w:r w:rsidRPr="00526803">
        <w:rPr>
          <w:sz w:val="24"/>
          <w:szCs w:val="24"/>
        </w:rPr>
        <w:t xml:space="preserve"> complete</w:t>
      </w:r>
      <w:r w:rsidR="004174F7">
        <w:rPr>
          <w:sz w:val="24"/>
          <w:szCs w:val="24"/>
        </w:rPr>
        <w:t>d</w:t>
      </w:r>
      <w:r w:rsidRPr="00526803">
        <w:rPr>
          <w:sz w:val="24"/>
          <w:szCs w:val="24"/>
        </w:rPr>
        <w:t xml:space="preserve"> applications using the following criteria:</w:t>
      </w:r>
    </w:p>
    <w:p w:rsidR="00F500E6" w:rsidRPr="00526803" w:rsidRDefault="00F500E6" w:rsidP="00F500E6">
      <w:pPr>
        <w:numPr>
          <w:ilvl w:val="0"/>
          <w:numId w:val="25"/>
        </w:numPr>
        <w:rPr>
          <w:sz w:val="24"/>
          <w:szCs w:val="24"/>
        </w:rPr>
      </w:pPr>
      <w:r w:rsidRPr="00526803">
        <w:rPr>
          <w:sz w:val="24"/>
          <w:szCs w:val="24"/>
        </w:rPr>
        <w:t>Eligibility: The proposal meets all six (6) of the requirements for CDBG-CV funding:</w:t>
      </w:r>
    </w:p>
    <w:p w:rsidR="00F500E6" w:rsidRPr="00526803" w:rsidRDefault="00F500E6" w:rsidP="00F500E6">
      <w:pPr>
        <w:numPr>
          <w:ilvl w:val="1"/>
          <w:numId w:val="26"/>
        </w:numPr>
        <w:rPr>
          <w:sz w:val="24"/>
          <w:szCs w:val="24"/>
        </w:rPr>
      </w:pPr>
      <w:r w:rsidRPr="00526803">
        <w:rPr>
          <w:sz w:val="24"/>
          <w:szCs w:val="24"/>
        </w:rPr>
        <w:t>Meets immediate community need</w:t>
      </w:r>
      <w:r w:rsidR="004174F7">
        <w:rPr>
          <w:sz w:val="24"/>
          <w:szCs w:val="24"/>
        </w:rPr>
        <w:t>,</w:t>
      </w:r>
    </w:p>
    <w:p w:rsidR="00F500E6" w:rsidRPr="00526803" w:rsidRDefault="00F500E6" w:rsidP="00F500E6">
      <w:pPr>
        <w:numPr>
          <w:ilvl w:val="1"/>
          <w:numId w:val="26"/>
        </w:numPr>
        <w:rPr>
          <w:sz w:val="24"/>
          <w:szCs w:val="24"/>
        </w:rPr>
      </w:pPr>
      <w:r w:rsidRPr="00526803">
        <w:rPr>
          <w:sz w:val="24"/>
          <w:szCs w:val="24"/>
        </w:rPr>
        <w:t>Eligible activity according to CDBG categories</w:t>
      </w:r>
      <w:r w:rsidR="004174F7">
        <w:rPr>
          <w:sz w:val="24"/>
          <w:szCs w:val="24"/>
        </w:rPr>
        <w:t>,</w:t>
      </w:r>
    </w:p>
    <w:p w:rsidR="00F500E6" w:rsidRPr="00526803" w:rsidRDefault="00F500E6" w:rsidP="00F500E6">
      <w:pPr>
        <w:numPr>
          <w:ilvl w:val="1"/>
          <w:numId w:val="26"/>
        </w:numPr>
        <w:rPr>
          <w:sz w:val="24"/>
          <w:szCs w:val="24"/>
        </w:rPr>
      </w:pPr>
      <w:r w:rsidRPr="00526803">
        <w:rPr>
          <w:sz w:val="24"/>
          <w:szCs w:val="24"/>
        </w:rPr>
        <w:t>Fulfills at least one CDBG national objective</w:t>
      </w:r>
      <w:r w:rsidR="004174F7">
        <w:rPr>
          <w:sz w:val="24"/>
          <w:szCs w:val="24"/>
        </w:rPr>
        <w:t>,</w:t>
      </w:r>
    </w:p>
    <w:p w:rsidR="00F500E6" w:rsidRPr="00526803" w:rsidRDefault="00F500E6" w:rsidP="00F500E6">
      <w:pPr>
        <w:numPr>
          <w:ilvl w:val="1"/>
          <w:numId w:val="26"/>
        </w:numPr>
        <w:rPr>
          <w:sz w:val="24"/>
          <w:szCs w:val="24"/>
        </w:rPr>
      </w:pPr>
      <w:r w:rsidRPr="00526803">
        <w:rPr>
          <w:sz w:val="24"/>
          <w:szCs w:val="24"/>
        </w:rPr>
        <w:t>Benefits low/moderate-income persons or households</w:t>
      </w:r>
      <w:r w:rsidR="004174F7">
        <w:rPr>
          <w:sz w:val="24"/>
          <w:szCs w:val="24"/>
        </w:rPr>
        <w:t>,</w:t>
      </w:r>
    </w:p>
    <w:p w:rsidR="00F500E6" w:rsidRPr="00526803" w:rsidRDefault="00F500E6" w:rsidP="00F500E6">
      <w:pPr>
        <w:numPr>
          <w:ilvl w:val="1"/>
          <w:numId w:val="26"/>
        </w:numPr>
        <w:rPr>
          <w:sz w:val="24"/>
          <w:szCs w:val="24"/>
        </w:rPr>
      </w:pPr>
      <w:r w:rsidRPr="00526803">
        <w:rPr>
          <w:sz w:val="24"/>
          <w:szCs w:val="24"/>
        </w:rPr>
        <w:t>Ensures non-duplication of benefit</w:t>
      </w:r>
      <w:r w:rsidR="004174F7">
        <w:rPr>
          <w:sz w:val="24"/>
          <w:szCs w:val="24"/>
        </w:rPr>
        <w:t>s</w:t>
      </w:r>
    </w:p>
    <w:p w:rsidR="00F500E6" w:rsidRPr="00526803" w:rsidRDefault="00F500E6" w:rsidP="00F500E6">
      <w:pPr>
        <w:numPr>
          <w:ilvl w:val="1"/>
          <w:numId w:val="26"/>
        </w:numPr>
        <w:rPr>
          <w:sz w:val="24"/>
          <w:szCs w:val="24"/>
        </w:rPr>
      </w:pPr>
      <w:r w:rsidRPr="00526803">
        <w:rPr>
          <w:sz w:val="24"/>
          <w:szCs w:val="24"/>
        </w:rPr>
        <w:t xml:space="preserve">Prevents, prepares for, or responds to </w:t>
      </w:r>
      <w:r w:rsidR="004174F7">
        <w:rPr>
          <w:sz w:val="24"/>
          <w:szCs w:val="24"/>
        </w:rPr>
        <w:t xml:space="preserve">the </w:t>
      </w:r>
      <w:r w:rsidRPr="00526803">
        <w:rPr>
          <w:sz w:val="24"/>
          <w:szCs w:val="24"/>
        </w:rPr>
        <w:t>Coronavirus</w:t>
      </w:r>
    </w:p>
    <w:p w:rsidR="00F500E6" w:rsidRPr="00526803" w:rsidRDefault="00F500E6" w:rsidP="00F500E6">
      <w:pPr>
        <w:numPr>
          <w:ilvl w:val="0"/>
          <w:numId w:val="25"/>
        </w:numPr>
        <w:rPr>
          <w:sz w:val="24"/>
          <w:szCs w:val="24"/>
        </w:rPr>
      </w:pPr>
      <w:r w:rsidRPr="00526803">
        <w:rPr>
          <w:sz w:val="24"/>
          <w:szCs w:val="24"/>
        </w:rPr>
        <w:t xml:space="preserve">Effectiveness: The number of </w:t>
      </w:r>
      <w:r w:rsidR="004174F7">
        <w:rPr>
          <w:sz w:val="24"/>
          <w:szCs w:val="24"/>
        </w:rPr>
        <w:t>Cicero</w:t>
      </w:r>
      <w:r w:rsidRPr="00526803">
        <w:rPr>
          <w:sz w:val="24"/>
          <w:szCs w:val="24"/>
        </w:rPr>
        <w:t xml:space="preserve"> residents assisted per dollar of funding.</w:t>
      </w:r>
    </w:p>
    <w:p w:rsidR="00F500E6" w:rsidRPr="00526803" w:rsidRDefault="00F500E6" w:rsidP="00F500E6">
      <w:pPr>
        <w:numPr>
          <w:ilvl w:val="0"/>
          <w:numId w:val="25"/>
        </w:numPr>
        <w:rPr>
          <w:sz w:val="24"/>
          <w:szCs w:val="24"/>
        </w:rPr>
      </w:pPr>
      <w:r w:rsidRPr="00526803">
        <w:rPr>
          <w:sz w:val="24"/>
          <w:szCs w:val="24"/>
        </w:rPr>
        <w:t>Capacity: Agency’s history and capacity to meet administrative requirements.</w:t>
      </w:r>
    </w:p>
    <w:p w:rsidR="00F500E6" w:rsidRPr="00526803" w:rsidRDefault="00F500E6" w:rsidP="00F500E6">
      <w:pPr>
        <w:numPr>
          <w:ilvl w:val="0"/>
          <w:numId w:val="25"/>
        </w:numPr>
        <w:rPr>
          <w:sz w:val="24"/>
          <w:szCs w:val="24"/>
        </w:rPr>
      </w:pPr>
      <w:r w:rsidRPr="00526803">
        <w:rPr>
          <w:sz w:val="24"/>
          <w:szCs w:val="24"/>
        </w:rPr>
        <w:t>Duplication: Avoids duplication of services with existing programs.</w:t>
      </w:r>
    </w:p>
    <w:p w:rsidR="00F500E6" w:rsidRPr="00526803" w:rsidRDefault="00F500E6" w:rsidP="00F500E6">
      <w:pPr>
        <w:numPr>
          <w:ilvl w:val="0"/>
          <w:numId w:val="25"/>
        </w:numPr>
        <w:rPr>
          <w:sz w:val="24"/>
          <w:szCs w:val="24"/>
        </w:rPr>
      </w:pPr>
      <w:r w:rsidRPr="00526803">
        <w:rPr>
          <w:sz w:val="24"/>
          <w:szCs w:val="24"/>
        </w:rPr>
        <w:t xml:space="preserve">Alignment: The proposal meets the spirit and intent of the </w:t>
      </w:r>
      <w:r w:rsidR="004174F7">
        <w:rPr>
          <w:sz w:val="24"/>
          <w:szCs w:val="24"/>
        </w:rPr>
        <w:t>Town</w:t>
      </w:r>
      <w:r w:rsidRPr="00526803">
        <w:rPr>
          <w:sz w:val="24"/>
          <w:szCs w:val="24"/>
        </w:rPr>
        <w:t xml:space="preserve">’s 2015-2019 Consolidated Plan </w:t>
      </w:r>
      <w:r w:rsidR="004174F7">
        <w:rPr>
          <w:sz w:val="24"/>
          <w:szCs w:val="24"/>
        </w:rPr>
        <w:t xml:space="preserve">and Annual Action Plan for Program Year 2019, </w:t>
      </w:r>
      <w:r w:rsidRPr="00526803">
        <w:rPr>
          <w:sz w:val="24"/>
          <w:szCs w:val="24"/>
        </w:rPr>
        <w:t>as amended to support CDBG-CV activities.</w:t>
      </w:r>
    </w:p>
    <w:p w:rsidR="00F500E6" w:rsidRPr="00526803" w:rsidRDefault="00F500E6" w:rsidP="00F500E6">
      <w:pPr>
        <w:rPr>
          <w:b/>
          <w:sz w:val="24"/>
          <w:szCs w:val="24"/>
        </w:rPr>
      </w:pPr>
      <w:r w:rsidRPr="00526803">
        <w:rPr>
          <w:b/>
          <w:sz w:val="24"/>
          <w:szCs w:val="24"/>
        </w:rPr>
        <w:br w:type="page"/>
      </w:r>
    </w:p>
    <w:p w:rsidR="00463BA8" w:rsidRDefault="004174F7" w:rsidP="004174F7">
      <w:pPr>
        <w:jc w:val="center"/>
        <w:rPr>
          <w:b/>
          <w:sz w:val="40"/>
          <w:szCs w:val="40"/>
        </w:rPr>
      </w:pPr>
      <w:r>
        <w:rPr>
          <w:b/>
          <w:sz w:val="40"/>
          <w:szCs w:val="40"/>
        </w:rPr>
        <w:lastRenderedPageBreak/>
        <w:t xml:space="preserve">Town of Cicero </w:t>
      </w:r>
    </w:p>
    <w:p w:rsidR="00F500E6" w:rsidRPr="004174F7" w:rsidRDefault="004174F7" w:rsidP="004174F7">
      <w:pPr>
        <w:jc w:val="center"/>
        <w:rPr>
          <w:b/>
          <w:sz w:val="40"/>
          <w:szCs w:val="40"/>
        </w:rPr>
      </w:pPr>
      <w:r w:rsidRPr="004174F7">
        <w:rPr>
          <w:b/>
          <w:sz w:val="40"/>
          <w:szCs w:val="40"/>
        </w:rPr>
        <w:t>CDBG-CV CARES ACT</w:t>
      </w:r>
      <w:r w:rsidR="00F500E6" w:rsidRPr="004174F7">
        <w:rPr>
          <w:b/>
          <w:sz w:val="40"/>
          <w:szCs w:val="40"/>
        </w:rPr>
        <w:t xml:space="preserve"> – </w:t>
      </w:r>
      <w:r w:rsidR="00463BA8">
        <w:rPr>
          <w:b/>
          <w:sz w:val="40"/>
          <w:szCs w:val="40"/>
        </w:rPr>
        <w:t xml:space="preserve">Application </w:t>
      </w:r>
    </w:p>
    <w:p w:rsidR="00F500E6" w:rsidRPr="00526803" w:rsidRDefault="00F500E6" w:rsidP="00F500E6">
      <w:pPr>
        <w:rPr>
          <w:sz w:val="24"/>
          <w:szCs w:val="24"/>
        </w:rPr>
      </w:pPr>
    </w:p>
    <w:p w:rsidR="00F500E6" w:rsidRPr="00526803" w:rsidRDefault="00F500E6" w:rsidP="00F500E6">
      <w:pPr>
        <w:rPr>
          <w:b/>
          <w:sz w:val="24"/>
          <w:szCs w:val="24"/>
        </w:rPr>
      </w:pPr>
      <w:r w:rsidRPr="00526803">
        <w:rPr>
          <w:b/>
          <w:sz w:val="24"/>
          <w:szCs w:val="24"/>
        </w:rPr>
        <w:t>Contact Information</w:t>
      </w:r>
    </w:p>
    <w:p w:rsidR="00F500E6" w:rsidRPr="00526803" w:rsidRDefault="00F500E6" w:rsidP="00F500E6">
      <w:pPr>
        <w:rPr>
          <w:sz w:val="24"/>
          <w:szCs w:val="24"/>
        </w:rPr>
      </w:pPr>
      <w:r w:rsidRPr="00526803">
        <w:rPr>
          <w:sz w:val="24"/>
          <w:szCs w:val="24"/>
        </w:rPr>
        <w:t>Organization Name:</w:t>
      </w:r>
      <w:r w:rsidRPr="00526803">
        <w:rPr>
          <w:sz w:val="24"/>
          <w:szCs w:val="24"/>
        </w:rPr>
        <w:tab/>
      </w:r>
      <w:sdt>
        <w:sdtPr>
          <w:rPr>
            <w:sz w:val="24"/>
            <w:szCs w:val="24"/>
          </w:rPr>
          <w:id w:val="-1369439856"/>
          <w:placeholder>
            <w:docPart w:val="DefaultPlaceholder_1082065158"/>
          </w:placeholder>
          <w:showingPlcHdr/>
          <w:text/>
        </w:sdtPr>
        <w:sdtEndPr/>
        <w:sdtContent>
          <w:r w:rsidR="004A694B" w:rsidRPr="004A694B">
            <w:rPr>
              <w:rStyle w:val="PlaceholderText"/>
              <w:u w:val="single"/>
            </w:rPr>
            <w:t>Click here to enter text.</w:t>
          </w:r>
        </w:sdtContent>
      </w:sdt>
    </w:p>
    <w:p w:rsidR="00F500E6" w:rsidRPr="00526803" w:rsidRDefault="00F500E6" w:rsidP="00F500E6">
      <w:pPr>
        <w:rPr>
          <w:sz w:val="24"/>
          <w:szCs w:val="24"/>
        </w:rPr>
      </w:pPr>
      <w:r w:rsidRPr="00526803">
        <w:rPr>
          <w:sz w:val="24"/>
          <w:szCs w:val="24"/>
        </w:rPr>
        <w:t>DUNS (Dun and Bradstreet) Number:</w:t>
      </w:r>
      <w:r w:rsidRPr="00526803">
        <w:rPr>
          <w:sz w:val="24"/>
          <w:szCs w:val="24"/>
        </w:rPr>
        <w:tab/>
      </w:r>
      <w:r w:rsidR="004A694B">
        <w:rPr>
          <w:sz w:val="24"/>
          <w:szCs w:val="24"/>
        </w:rPr>
        <w:t xml:space="preserve">   </w:t>
      </w:r>
      <w:sdt>
        <w:sdtPr>
          <w:rPr>
            <w:sz w:val="24"/>
            <w:szCs w:val="24"/>
          </w:rPr>
          <w:id w:val="1217476911"/>
          <w:placeholder>
            <w:docPart w:val="DefaultPlaceholder_1082065158"/>
          </w:placeholder>
          <w:showingPlcHdr/>
          <w:text/>
        </w:sdtPr>
        <w:sdtEndPr/>
        <w:sdtContent>
          <w:r w:rsidR="004A694B" w:rsidRPr="004A694B">
            <w:rPr>
              <w:rStyle w:val="PlaceholderText"/>
              <w:u w:val="single"/>
            </w:rPr>
            <w:t>Click here to enter text.</w:t>
          </w:r>
        </w:sdtContent>
      </w:sdt>
    </w:p>
    <w:p w:rsidR="00F500E6" w:rsidRPr="00526803" w:rsidRDefault="00F500E6" w:rsidP="00F500E6">
      <w:pPr>
        <w:rPr>
          <w:i/>
          <w:sz w:val="24"/>
          <w:szCs w:val="24"/>
        </w:rPr>
      </w:pPr>
      <w:r w:rsidRPr="00526803">
        <w:rPr>
          <w:i/>
          <w:sz w:val="24"/>
          <w:szCs w:val="24"/>
        </w:rPr>
        <w:tab/>
      </w:r>
      <w:r w:rsidRPr="00526803">
        <w:rPr>
          <w:i/>
          <w:sz w:val="24"/>
          <w:szCs w:val="24"/>
        </w:rPr>
        <w:tab/>
        <w:t>(A DUNS Number is required to receive federal funding)</w:t>
      </w:r>
    </w:p>
    <w:p w:rsidR="00F500E6" w:rsidRPr="00526803" w:rsidRDefault="00F500E6" w:rsidP="00F500E6">
      <w:pPr>
        <w:rPr>
          <w:i/>
          <w:sz w:val="24"/>
          <w:szCs w:val="24"/>
        </w:rPr>
      </w:pPr>
      <w:r w:rsidRPr="00526803">
        <w:rPr>
          <w:i/>
          <w:sz w:val="24"/>
          <w:szCs w:val="24"/>
        </w:rPr>
        <w:tab/>
      </w:r>
      <w:hyperlink r:id="rId12" w:history="1">
        <w:r w:rsidRPr="00526803">
          <w:rPr>
            <w:rStyle w:val="Hyperlink"/>
            <w:i/>
            <w:sz w:val="24"/>
            <w:szCs w:val="24"/>
          </w:rPr>
          <w:t>https://www.dnb.com/duns-number/get-a-duns.html</w:t>
        </w:r>
      </w:hyperlink>
    </w:p>
    <w:p w:rsidR="00F500E6" w:rsidRPr="00526803" w:rsidRDefault="00F500E6" w:rsidP="00F500E6">
      <w:pPr>
        <w:rPr>
          <w:i/>
          <w:sz w:val="24"/>
          <w:szCs w:val="24"/>
        </w:rPr>
      </w:pPr>
    </w:p>
    <w:p w:rsidR="00F500E6" w:rsidRPr="00526803" w:rsidRDefault="00F500E6" w:rsidP="00F500E6">
      <w:pPr>
        <w:rPr>
          <w:sz w:val="24"/>
          <w:szCs w:val="24"/>
        </w:rPr>
      </w:pPr>
      <w:r w:rsidRPr="00526803">
        <w:rPr>
          <w:sz w:val="24"/>
          <w:szCs w:val="24"/>
        </w:rPr>
        <w:t xml:space="preserve">Contact </w:t>
      </w:r>
      <w:r w:rsidR="006F30DD">
        <w:rPr>
          <w:sz w:val="24"/>
          <w:szCs w:val="24"/>
        </w:rPr>
        <w:t>Name</w:t>
      </w:r>
      <w:r w:rsidRPr="00526803">
        <w:rPr>
          <w:sz w:val="24"/>
          <w:szCs w:val="24"/>
        </w:rPr>
        <w:t>:</w:t>
      </w:r>
      <w:r w:rsidR="00463BA8">
        <w:rPr>
          <w:sz w:val="24"/>
          <w:szCs w:val="24"/>
        </w:rPr>
        <w:t xml:space="preserve">   </w:t>
      </w:r>
      <w:sdt>
        <w:sdtPr>
          <w:rPr>
            <w:sz w:val="24"/>
            <w:szCs w:val="24"/>
          </w:rPr>
          <w:id w:val="-1422020042"/>
          <w:placeholder>
            <w:docPart w:val="DefaultPlaceholder_1082065158"/>
          </w:placeholder>
          <w:showingPlcHdr/>
          <w:text/>
        </w:sdtPr>
        <w:sdtEndPr/>
        <w:sdtContent>
          <w:r w:rsidR="004A694B" w:rsidRPr="004A694B">
            <w:rPr>
              <w:rStyle w:val="PlaceholderText"/>
              <w:u w:val="single"/>
            </w:rPr>
            <w:t>Click here to enter text.</w:t>
          </w:r>
        </w:sdtContent>
      </w:sdt>
    </w:p>
    <w:p w:rsidR="00F500E6" w:rsidRPr="00526803" w:rsidRDefault="006F30DD" w:rsidP="00F500E6">
      <w:pPr>
        <w:rPr>
          <w:sz w:val="24"/>
          <w:szCs w:val="24"/>
        </w:rPr>
      </w:pPr>
      <w:r>
        <w:rPr>
          <w:sz w:val="24"/>
          <w:szCs w:val="24"/>
        </w:rPr>
        <w:t xml:space="preserve">Title:  </w:t>
      </w:r>
      <w:sdt>
        <w:sdtPr>
          <w:rPr>
            <w:sz w:val="24"/>
            <w:szCs w:val="24"/>
          </w:rPr>
          <w:id w:val="174856078"/>
          <w:placeholder>
            <w:docPart w:val="DefaultPlaceholder_1082065158"/>
          </w:placeholder>
          <w:showingPlcHdr/>
          <w:text/>
        </w:sdtPr>
        <w:sdtEndPr/>
        <w:sdtContent>
          <w:r w:rsidRPr="006F30DD">
            <w:rPr>
              <w:rStyle w:val="PlaceholderText"/>
              <w:u w:val="single"/>
            </w:rPr>
            <w:t>Click here to enter text.</w:t>
          </w:r>
        </w:sdtContent>
      </w:sdt>
    </w:p>
    <w:p w:rsidR="006F30DD" w:rsidRDefault="006F30DD" w:rsidP="00F500E6">
      <w:pPr>
        <w:rPr>
          <w:sz w:val="24"/>
          <w:szCs w:val="24"/>
        </w:rPr>
      </w:pPr>
    </w:p>
    <w:p w:rsidR="00F500E6" w:rsidRPr="00526803" w:rsidRDefault="00F500E6" w:rsidP="00F500E6">
      <w:pPr>
        <w:rPr>
          <w:sz w:val="24"/>
          <w:szCs w:val="24"/>
          <w:u w:val="single"/>
        </w:rPr>
      </w:pPr>
      <w:r w:rsidRPr="00526803">
        <w:rPr>
          <w:sz w:val="24"/>
          <w:szCs w:val="24"/>
        </w:rPr>
        <w:t>Signature:</w:t>
      </w:r>
      <w:r w:rsidRPr="00526803">
        <w:rPr>
          <w:sz w:val="24"/>
          <w:szCs w:val="24"/>
        </w:rPr>
        <w:tab/>
      </w:r>
      <w:r w:rsidRPr="00526803">
        <w:rPr>
          <w:sz w:val="24"/>
          <w:szCs w:val="24"/>
        </w:rPr>
        <w:softHyphen/>
      </w:r>
      <w:r w:rsidRPr="00526803">
        <w:rPr>
          <w:sz w:val="24"/>
          <w:szCs w:val="24"/>
          <w:u w:val="single"/>
        </w:rPr>
        <w:tab/>
      </w:r>
      <w:r w:rsidR="004A694B">
        <w:rPr>
          <w:sz w:val="24"/>
          <w:szCs w:val="24"/>
          <w:u w:val="single"/>
        </w:rPr>
        <w:t>________________________________</w:t>
      </w:r>
    </w:p>
    <w:p w:rsidR="00F500E6" w:rsidRPr="00526803" w:rsidRDefault="00F500E6" w:rsidP="00F500E6">
      <w:pPr>
        <w:rPr>
          <w:sz w:val="24"/>
          <w:szCs w:val="24"/>
        </w:rPr>
      </w:pPr>
      <w:r w:rsidRPr="00526803">
        <w:rPr>
          <w:sz w:val="24"/>
          <w:szCs w:val="24"/>
        </w:rPr>
        <w:t>The information on this application is accurate to the best of my knowledge.  Inaccurate, missing, or misleading information may cause this application to be rejected.</w:t>
      </w:r>
    </w:p>
    <w:p w:rsidR="00F500E6" w:rsidRPr="00526803" w:rsidRDefault="00F500E6" w:rsidP="00F500E6">
      <w:pPr>
        <w:rPr>
          <w:sz w:val="24"/>
          <w:szCs w:val="24"/>
        </w:rPr>
      </w:pPr>
      <w:r w:rsidRPr="00526803">
        <w:rPr>
          <w:sz w:val="24"/>
          <w:szCs w:val="24"/>
        </w:rPr>
        <w:t>Mailing Address 1:</w:t>
      </w:r>
      <w:r w:rsidRPr="00526803">
        <w:rPr>
          <w:sz w:val="24"/>
          <w:szCs w:val="24"/>
        </w:rPr>
        <w:tab/>
      </w:r>
      <w:sdt>
        <w:sdtPr>
          <w:rPr>
            <w:sz w:val="24"/>
            <w:szCs w:val="24"/>
          </w:rPr>
          <w:id w:val="1732181927"/>
          <w:placeholder>
            <w:docPart w:val="DefaultPlaceholder_1082065158"/>
          </w:placeholder>
          <w:showingPlcHdr/>
          <w:text/>
        </w:sdtPr>
        <w:sdtEndPr/>
        <w:sdtContent>
          <w:r w:rsidR="004A694B" w:rsidRPr="00203536">
            <w:rPr>
              <w:rStyle w:val="PlaceholderText"/>
              <w:u w:val="single"/>
            </w:rPr>
            <w:t>Click here to enter text.</w:t>
          </w:r>
        </w:sdtContent>
      </w:sdt>
    </w:p>
    <w:p w:rsidR="00F500E6" w:rsidRPr="00526803" w:rsidRDefault="00F500E6" w:rsidP="00F500E6">
      <w:pPr>
        <w:rPr>
          <w:sz w:val="24"/>
          <w:szCs w:val="24"/>
        </w:rPr>
      </w:pPr>
      <w:r w:rsidRPr="00526803">
        <w:rPr>
          <w:sz w:val="24"/>
          <w:szCs w:val="24"/>
        </w:rPr>
        <w:t>City, State, Zip:</w:t>
      </w:r>
      <w:r w:rsidRPr="00526803">
        <w:rPr>
          <w:sz w:val="24"/>
          <w:szCs w:val="24"/>
        </w:rPr>
        <w:tab/>
      </w:r>
      <w:sdt>
        <w:sdtPr>
          <w:rPr>
            <w:sz w:val="24"/>
            <w:szCs w:val="24"/>
          </w:rPr>
          <w:id w:val="20137717"/>
          <w:placeholder>
            <w:docPart w:val="DefaultPlaceholder_1082065158"/>
          </w:placeholder>
          <w:showingPlcHdr/>
          <w:text/>
        </w:sdtPr>
        <w:sdtEndPr/>
        <w:sdtContent>
          <w:r w:rsidR="004A694B" w:rsidRPr="00203536">
            <w:rPr>
              <w:rStyle w:val="PlaceholderText"/>
              <w:u w:val="single"/>
            </w:rPr>
            <w:t>Click here to enter text.</w:t>
          </w:r>
        </w:sdtContent>
      </w:sdt>
    </w:p>
    <w:p w:rsidR="00F500E6" w:rsidRPr="00526803" w:rsidRDefault="00F500E6" w:rsidP="00F500E6">
      <w:pPr>
        <w:rPr>
          <w:sz w:val="24"/>
          <w:szCs w:val="24"/>
        </w:rPr>
      </w:pPr>
      <w:r w:rsidRPr="00526803">
        <w:rPr>
          <w:sz w:val="24"/>
          <w:szCs w:val="24"/>
        </w:rPr>
        <w:t>Telephone Number:</w:t>
      </w:r>
      <w:r w:rsidRPr="00526803">
        <w:rPr>
          <w:sz w:val="24"/>
          <w:szCs w:val="24"/>
        </w:rPr>
        <w:tab/>
      </w:r>
      <w:sdt>
        <w:sdtPr>
          <w:rPr>
            <w:sz w:val="24"/>
            <w:szCs w:val="24"/>
          </w:rPr>
          <w:id w:val="-1668393143"/>
          <w:placeholder>
            <w:docPart w:val="DefaultPlaceholder_1082065158"/>
          </w:placeholder>
          <w:showingPlcHdr/>
          <w:text/>
        </w:sdtPr>
        <w:sdtEndPr/>
        <w:sdtContent>
          <w:r w:rsidR="004A694B" w:rsidRPr="00203536">
            <w:rPr>
              <w:rStyle w:val="PlaceholderText"/>
              <w:u w:val="single"/>
            </w:rPr>
            <w:t>Click here to enter text.</w:t>
          </w:r>
        </w:sdtContent>
      </w:sdt>
    </w:p>
    <w:p w:rsidR="00F500E6" w:rsidRPr="00526803" w:rsidRDefault="00F500E6" w:rsidP="00F500E6">
      <w:pPr>
        <w:rPr>
          <w:sz w:val="24"/>
          <w:szCs w:val="24"/>
        </w:rPr>
      </w:pPr>
      <w:r w:rsidRPr="00526803">
        <w:rPr>
          <w:sz w:val="24"/>
          <w:szCs w:val="24"/>
        </w:rPr>
        <w:t>Fax Number:</w:t>
      </w:r>
      <w:r w:rsidRPr="00526803">
        <w:rPr>
          <w:sz w:val="24"/>
          <w:szCs w:val="24"/>
        </w:rPr>
        <w:tab/>
      </w:r>
      <w:sdt>
        <w:sdtPr>
          <w:rPr>
            <w:sz w:val="24"/>
            <w:szCs w:val="24"/>
          </w:rPr>
          <w:id w:val="1582255996"/>
          <w:placeholder>
            <w:docPart w:val="DefaultPlaceholder_1082065158"/>
          </w:placeholder>
          <w:showingPlcHdr/>
          <w:text/>
        </w:sdtPr>
        <w:sdtEndPr/>
        <w:sdtContent>
          <w:r w:rsidR="004A694B" w:rsidRPr="00203536">
            <w:rPr>
              <w:rStyle w:val="PlaceholderText"/>
              <w:u w:val="single"/>
            </w:rPr>
            <w:t>Click here to enter text.</w:t>
          </w:r>
        </w:sdtContent>
      </w:sdt>
    </w:p>
    <w:p w:rsidR="00F500E6" w:rsidRPr="00526803" w:rsidRDefault="00F500E6" w:rsidP="00F500E6">
      <w:pPr>
        <w:rPr>
          <w:sz w:val="24"/>
          <w:szCs w:val="24"/>
        </w:rPr>
      </w:pPr>
      <w:r w:rsidRPr="00526803">
        <w:rPr>
          <w:sz w:val="24"/>
          <w:szCs w:val="24"/>
        </w:rPr>
        <w:t>Email Address:</w:t>
      </w:r>
      <w:r w:rsidRPr="00526803">
        <w:rPr>
          <w:sz w:val="24"/>
          <w:szCs w:val="24"/>
        </w:rPr>
        <w:tab/>
      </w:r>
      <w:r w:rsidR="004A694B">
        <w:rPr>
          <w:sz w:val="24"/>
          <w:szCs w:val="24"/>
        </w:rPr>
        <w:t xml:space="preserve"> </w:t>
      </w:r>
      <w:sdt>
        <w:sdtPr>
          <w:rPr>
            <w:sz w:val="24"/>
            <w:szCs w:val="24"/>
          </w:rPr>
          <w:id w:val="212477074"/>
          <w:placeholder>
            <w:docPart w:val="DefaultPlaceholder_1082065158"/>
          </w:placeholder>
          <w:showingPlcHdr/>
          <w:text/>
        </w:sdtPr>
        <w:sdtEndPr/>
        <w:sdtContent>
          <w:r w:rsidR="004A694B" w:rsidRPr="00203536">
            <w:rPr>
              <w:rStyle w:val="PlaceholderText"/>
              <w:u w:val="single"/>
            </w:rPr>
            <w:t>Click here to enter text.</w:t>
          </w:r>
        </w:sdtContent>
      </w:sdt>
    </w:p>
    <w:p w:rsidR="00463BA8" w:rsidRDefault="00463BA8" w:rsidP="00F500E6">
      <w:pPr>
        <w:rPr>
          <w:b/>
          <w:sz w:val="24"/>
          <w:szCs w:val="24"/>
        </w:rPr>
      </w:pPr>
    </w:p>
    <w:p w:rsidR="00463BA8" w:rsidRDefault="00463BA8" w:rsidP="00F500E6">
      <w:pPr>
        <w:rPr>
          <w:b/>
          <w:sz w:val="24"/>
          <w:szCs w:val="24"/>
        </w:rPr>
      </w:pPr>
    </w:p>
    <w:p w:rsidR="00463BA8" w:rsidRDefault="00463BA8" w:rsidP="00F500E6">
      <w:pPr>
        <w:rPr>
          <w:b/>
          <w:sz w:val="24"/>
          <w:szCs w:val="24"/>
        </w:rPr>
      </w:pPr>
    </w:p>
    <w:p w:rsidR="00F500E6" w:rsidRPr="00526803" w:rsidRDefault="00F500E6" w:rsidP="00F500E6">
      <w:pPr>
        <w:rPr>
          <w:sz w:val="24"/>
          <w:szCs w:val="24"/>
        </w:rPr>
      </w:pPr>
    </w:p>
    <w:p w:rsidR="00F500E6" w:rsidRPr="00526803" w:rsidRDefault="00F500E6" w:rsidP="00F500E6">
      <w:pPr>
        <w:numPr>
          <w:ilvl w:val="0"/>
          <w:numId w:val="27"/>
        </w:numPr>
        <w:rPr>
          <w:b/>
          <w:sz w:val="24"/>
          <w:szCs w:val="24"/>
        </w:rPr>
      </w:pPr>
      <w:r w:rsidRPr="00526803">
        <w:rPr>
          <w:b/>
          <w:sz w:val="24"/>
          <w:szCs w:val="24"/>
        </w:rPr>
        <w:lastRenderedPageBreak/>
        <w:t>Project / Activity</w:t>
      </w:r>
    </w:p>
    <w:p w:rsidR="00F500E6" w:rsidRPr="00526803" w:rsidRDefault="00F500E6" w:rsidP="00F500E6">
      <w:pPr>
        <w:numPr>
          <w:ilvl w:val="0"/>
          <w:numId w:val="28"/>
        </w:numPr>
        <w:rPr>
          <w:b/>
          <w:sz w:val="24"/>
          <w:szCs w:val="24"/>
        </w:rPr>
      </w:pPr>
      <w:r w:rsidRPr="00526803">
        <w:rPr>
          <w:b/>
          <w:sz w:val="24"/>
          <w:szCs w:val="24"/>
        </w:rPr>
        <w:t>Project Description</w:t>
      </w:r>
    </w:p>
    <w:p w:rsidR="00F500E6" w:rsidRDefault="00F500E6" w:rsidP="00F500E6">
      <w:pPr>
        <w:rPr>
          <w:sz w:val="24"/>
          <w:szCs w:val="24"/>
        </w:rPr>
      </w:pPr>
      <w:r w:rsidRPr="00526803">
        <w:rPr>
          <w:sz w:val="24"/>
          <w:szCs w:val="24"/>
        </w:rPr>
        <w:t>Describe the project / activity for which funds are requested, including the purpose, clientele, duration, and goals.  Explain any new or increased lev</w:t>
      </w:r>
      <w:r w:rsidR="00463BA8">
        <w:rPr>
          <w:sz w:val="24"/>
          <w:szCs w:val="24"/>
        </w:rPr>
        <w:t>els of service of the project/</w:t>
      </w:r>
      <w:r w:rsidRPr="00526803">
        <w:rPr>
          <w:sz w:val="24"/>
          <w:szCs w:val="24"/>
        </w:rPr>
        <w:t xml:space="preserve">activity. If the project/activity has several components, please prioritize the key elements of the proposal. </w:t>
      </w:r>
    </w:p>
    <w:p w:rsidR="00463BA8" w:rsidRPr="00526803" w:rsidRDefault="00463BA8" w:rsidP="00F500E6">
      <w:pPr>
        <w:rPr>
          <w:sz w:val="24"/>
          <w:szCs w:val="24"/>
        </w:rPr>
      </w:pPr>
    </w:p>
    <w:sdt>
      <w:sdtPr>
        <w:rPr>
          <w:sz w:val="24"/>
          <w:szCs w:val="24"/>
        </w:rPr>
        <w:id w:val="976187905"/>
        <w:placeholder>
          <w:docPart w:val="DefaultPlaceholder_1082065158"/>
        </w:placeholder>
        <w:showingPlcHdr/>
        <w:text/>
      </w:sdtPr>
      <w:sdtEndPr/>
      <w:sdtContent>
        <w:p w:rsidR="00F500E6" w:rsidRPr="00526803" w:rsidRDefault="00463BA8" w:rsidP="00F500E6">
          <w:pPr>
            <w:rPr>
              <w:sz w:val="24"/>
              <w:szCs w:val="24"/>
            </w:rPr>
          </w:pPr>
          <w:r w:rsidRPr="00463BA8">
            <w:rPr>
              <w:rStyle w:val="PlaceholderText"/>
              <w:u w:val="single"/>
            </w:rPr>
            <w:t>Click here to enter text.</w:t>
          </w:r>
        </w:p>
      </w:sdtContent>
    </w:sdt>
    <w:p w:rsidR="00F500E6" w:rsidRPr="00526803" w:rsidRDefault="00F500E6" w:rsidP="00F500E6">
      <w:pPr>
        <w:rPr>
          <w:sz w:val="24"/>
          <w:szCs w:val="24"/>
        </w:rPr>
      </w:pPr>
    </w:p>
    <w:p w:rsidR="00F500E6" w:rsidRPr="00526803" w:rsidRDefault="00F500E6" w:rsidP="00F500E6">
      <w:pPr>
        <w:rPr>
          <w:sz w:val="24"/>
          <w:szCs w:val="24"/>
        </w:rPr>
      </w:pPr>
    </w:p>
    <w:p w:rsidR="00F500E6" w:rsidRPr="00526803" w:rsidRDefault="00F500E6" w:rsidP="00F500E6">
      <w:pPr>
        <w:numPr>
          <w:ilvl w:val="0"/>
          <w:numId w:val="28"/>
        </w:numPr>
        <w:rPr>
          <w:b/>
          <w:sz w:val="24"/>
          <w:szCs w:val="24"/>
        </w:rPr>
      </w:pPr>
      <w:r w:rsidRPr="00526803">
        <w:rPr>
          <w:b/>
          <w:sz w:val="24"/>
          <w:szCs w:val="24"/>
        </w:rPr>
        <w:t>CDBG-CV Requirements</w:t>
      </w:r>
    </w:p>
    <w:p w:rsidR="00F500E6" w:rsidRPr="00526803" w:rsidRDefault="00463BA8" w:rsidP="00F500E6">
      <w:pPr>
        <w:rPr>
          <w:sz w:val="24"/>
          <w:szCs w:val="24"/>
        </w:rPr>
      </w:pPr>
      <w:r>
        <w:rPr>
          <w:sz w:val="24"/>
          <w:szCs w:val="24"/>
        </w:rPr>
        <w:t>Explain how the project/</w:t>
      </w:r>
      <w:r w:rsidR="00F500E6" w:rsidRPr="00526803">
        <w:rPr>
          <w:sz w:val="24"/>
          <w:szCs w:val="24"/>
        </w:rPr>
        <w:t>activity will fulfill each of the requirements for CDBG-CV funds:</w:t>
      </w:r>
    </w:p>
    <w:p w:rsidR="00F500E6" w:rsidRPr="00526803" w:rsidRDefault="00F500E6" w:rsidP="00F500E6">
      <w:pPr>
        <w:numPr>
          <w:ilvl w:val="0"/>
          <w:numId w:val="29"/>
        </w:numPr>
        <w:rPr>
          <w:sz w:val="24"/>
          <w:szCs w:val="24"/>
        </w:rPr>
      </w:pPr>
      <w:r w:rsidRPr="00526803">
        <w:rPr>
          <w:sz w:val="24"/>
          <w:szCs w:val="24"/>
        </w:rPr>
        <w:t>Meets immediate community need</w:t>
      </w:r>
      <w:r w:rsidR="00463BA8">
        <w:rPr>
          <w:sz w:val="24"/>
          <w:szCs w:val="24"/>
        </w:rPr>
        <w:t>,</w:t>
      </w:r>
    </w:p>
    <w:p w:rsidR="00F500E6" w:rsidRPr="00526803" w:rsidRDefault="00F500E6" w:rsidP="00F500E6">
      <w:pPr>
        <w:numPr>
          <w:ilvl w:val="0"/>
          <w:numId w:val="29"/>
        </w:numPr>
        <w:rPr>
          <w:sz w:val="24"/>
          <w:szCs w:val="24"/>
        </w:rPr>
      </w:pPr>
      <w:r w:rsidRPr="00526803">
        <w:rPr>
          <w:sz w:val="24"/>
          <w:szCs w:val="24"/>
        </w:rPr>
        <w:t>Eligible activity according to CDBG categories</w:t>
      </w:r>
      <w:r w:rsidR="00463BA8">
        <w:rPr>
          <w:sz w:val="24"/>
          <w:szCs w:val="24"/>
        </w:rPr>
        <w:t>,</w:t>
      </w:r>
    </w:p>
    <w:p w:rsidR="00F500E6" w:rsidRPr="00526803" w:rsidRDefault="00F500E6" w:rsidP="00F500E6">
      <w:pPr>
        <w:numPr>
          <w:ilvl w:val="0"/>
          <w:numId w:val="29"/>
        </w:numPr>
        <w:rPr>
          <w:sz w:val="24"/>
          <w:szCs w:val="24"/>
        </w:rPr>
      </w:pPr>
      <w:r w:rsidRPr="00526803">
        <w:rPr>
          <w:sz w:val="24"/>
          <w:szCs w:val="24"/>
        </w:rPr>
        <w:t>Fulfills at least one CDBG national objective</w:t>
      </w:r>
      <w:r w:rsidR="00463BA8">
        <w:rPr>
          <w:sz w:val="24"/>
          <w:szCs w:val="24"/>
        </w:rPr>
        <w:t>,</w:t>
      </w:r>
    </w:p>
    <w:p w:rsidR="00F500E6" w:rsidRPr="00526803" w:rsidRDefault="00F500E6" w:rsidP="00F500E6">
      <w:pPr>
        <w:numPr>
          <w:ilvl w:val="0"/>
          <w:numId w:val="29"/>
        </w:numPr>
        <w:rPr>
          <w:sz w:val="24"/>
          <w:szCs w:val="24"/>
        </w:rPr>
      </w:pPr>
      <w:r w:rsidRPr="00526803">
        <w:rPr>
          <w:sz w:val="24"/>
          <w:szCs w:val="24"/>
        </w:rPr>
        <w:t>Benefits low/moderate-income persons or households</w:t>
      </w:r>
      <w:r w:rsidR="00463BA8">
        <w:rPr>
          <w:sz w:val="24"/>
          <w:szCs w:val="24"/>
        </w:rPr>
        <w:t>,</w:t>
      </w:r>
    </w:p>
    <w:p w:rsidR="00F500E6" w:rsidRPr="00526803" w:rsidRDefault="00F500E6" w:rsidP="00F500E6">
      <w:pPr>
        <w:numPr>
          <w:ilvl w:val="0"/>
          <w:numId w:val="29"/>
        </w:numPr>
        <w:rPr>
          <w:sz w:val="24"/>
          <w:szCs w:val="24"/>
        </w:rPr>
      </w:pPr>
      <w:r w:rsidRPr="00526803">
        <w:rPr>
          <w:sz w:val="24"/>
          <w:szCs w:val="24"/>
        </w:rPr>
        <w:t>En</w:t>
      </w:r>
      <w:r w:rsidR="00463BA8">
        <w:rPr>
          <w:sz w:val="24"/>
          <w:szCs w:val="24"/>
        </w:rPr>
        <w:t>sures non-duplication of benefits, and</w:t>
      </w:r>
    </w:p>
    <w:p w:rsidR="00F500E6" w:rsidRDefault="00F500E6" w:rsidP="00F500E6">
      <w:pPr>
        <w:numPr>
          <w:ilvl w:val="0"/>
          <w:numId w:val="29"/>
        </w:numPr>
        <w:rPr>
          <w:sz w:val="24"/>
          <w:szCs w:val="24"/>
        </w:rPr>
      </w:pPr>
      <w:r w:rsidRPr="00526803">
        <w:rPr>
          <w:sz w:val="24"/>
          <w:szCs w:val="24"/>
        </w:rPr>
        <w:t>Prevents, prepares for, or responds to Coronavirus</w:t>
      </w:r>
    </w:p>
    <w:p w:rsidR="00463BA8" w:rsidRPr="00526803" w:rsidRDefault="00463BA8" w:rsidP="00463BA8">
      <w:pPr>
        <w:ind w:left="1080"/>
        <w:rPr>
          <w:sz w:val="24"/>
          <w:szCs w:val="24"/>
        </w:rPr>
      </w:pPr>
    </w:p>
    <w:sdt>
      <w:sdtPr>
        <w:rPr>
          <w:sz w:val="24"/>
          <w:szCs w:val="24"/>
        </w:rPr>
        <w:id w:val="-1746785752"/>
        <w:placeholder>
          <w:docPart w:val="DefaultPlaceholder_1082065158"/>
        </w:placeholder>
        <w:showingPlcHdr/>
        <w:text/>
      </w:sdtPr>
      <w:sdtEndPr/>
      <w:sdtContent>
        <w:p w:rsidR="00F500E6" w:rsidRPr="00526803" w:rsidRDefault="00463BA8" w:rsidP="00F500E6">
          <w:pPr>
            <w:rPr>
              <w:sz w:val="24"/>
              <w:szCs w:val="24"/>
            </w:rPr>
          </w:pPr>
          <w:r w:rsidRPr="00463BA8">
            <w:rPr>
              <w:rStyle w:val="PlaceholderText"/>
              <w:u w:val="single"/>
            </w:rPr>
            <w:t>Click here to enter text.</w:t>
          </w:r>
        </w:p>
      </w:sdtContent>
    </w:sdt>
    <w:p w:rsidR="00F500E6" w:rsidRPr="00526803" w:rsidRDefault="00F500E6" w:rsidP="00F500E6">
      <w:pPr>
        <w:rPr>
          <w:sz w:val="24"/>
          <w:szCs w:val="24"/>
        </w:rPr>
      </w:pPr>
    </w:p>
    <w:p w:rsidR="00F500E6" w:rsidRPr="00526803" w:rsidRDefault="00F500E6" w:rsidP="00F500E6">
      <w:pPr>
        <w:rPr>
          <w:sz w:val="24"/>
          <w:szCs w:val="24"/>
        </w:rPr>
      </w:pPr>
    </w:p>
    <w:p w:rsidR="00F500E6" w:rsidRPr="00526803" w:rsidRDefault="00F500E6" w:rsidP="00F500E6">
      <w:pPr>
        <w:rPr>
          <w:sz w:val="24"/>
          <w:szCs w:val="24"/>
        </w:rPr>
      </w:pPr>
    </w:p>
    <w:p w:rsidR="00F500E6" w:rsidRPr="00526803" w:rsidRDefault="00F500E6" w:rsidP="00F500E6">
      <w:pPr>
        <w:rPr>
          <w:b/>
          <w:sz w:val="24"/>
          <w:szCs w:val="24"/>
        </w:rPr>
      </w:pPr>
      <w:r w:rsidRPr="00526803">
        <w:rPr>
          <w:b/>
          <w:sz w:val="24"/>
          <w:szCs w:val="24"/>
        </w:rPr>
        <w:br w:type="page"/>
      </w:r>
    </w:p>
    <w:p w:rsidR="00F500E6" w:rsidRPr="00526803" w:rsidRDefault="00F500E6" w:rsidP="00F500E6">
      <w:pPr>
        <w:rPr>
          <w:b/>
          <w:sz w:val="24"/>
          <w:szCs w:val="24"/>
        </w:rPr>
      </w:pPr>
      <w:r w:rsidRPr="00526803">
        <w:rPr>
          <w:b/>
          <w:sz w:val="24"/>
          <w:szCs w:val="24"/>
        </w:rPr>
        <w:lastRenderedPageBreak/>
        <w:t>B.</w:t>
      </w:r>
      <w:r w:rsidRPr="00526803">
        <w:rPr>
          <w:b/>
          <w:sz w:val="24"/>
          <w:szCs w:val="24"/>
        </w:rPr>
        <w:tab/>
        <w:t>Service Area</w:t>
      </w:r>
    </w:p>
    <w:p w:rsidR="00F500E6" w:rsidRPr="00526803" w:rsidRDefault="00F500E6" w:rsidP="00F500E6">
      <w:pPr>
        <w:numPr>
          <w:ilvl w:val="0"/>
          <w:numId w:val="30"/>
        </w:numPr>
        <w:rPr>
          <w:b/>
          <w:sz w:val="24"/>
          <w:szCs w:val="24"/>
        </w:rPr>
      </w:pPr>
      <w:r w:rsidRPr="00526803">
        <w:rPr>
          <w:b/>
          <w:sz w:val="24"/>
          <w:szCs w:val="24"/>
        </w:rPr>
        <w:t>Descri</w:t>
      </w:r>
      <w:r w:rsidR="00463BA8">
        <w:rPr>
          <w:b/>
          <w:sz w:val="24"/>
          <w:szCs w:val="24"/>
        </w:rPr>
        <w:t>be your agency’s service area</w:t>
      </w:r>
      <w:r w:rsidRPr="00526803">
        <w:rPr>
          <w:b/>
          <w:sz w:val="24"/>
          <w:szCs w:val="24"/>
        </w:rPr>
        <w:t>.</w:t>
      </w:r>
    </w:p>
    <w:sdt>
      <w:sdtPr>
        <w:rPr>
          <w:sz w:val="24"/>
          <w:szCs w:val="24"/>
        </w:rPr>
        <w:id w:val="-991940901"/>
        <w:placeholder>
          <w:docPart w:val="DefaultPlaceholder_1082065158"/>
        </w:placeholder>
        <w:showingPlcHdr/>
        <w:text/>
      </w:sdtPr>
      <w:sdtEndPr/>
      <w:sdtContent>
        <w:p w:rsidR="00F500E6" w:rsidRPr="00526803" w:rsidRDefault="00463BA8" w:rsidP="00F500E6">
          <w:pPr>
            <w:rPr>
              <w:sz w:val="24"/>
              <w:szCs w:val="24"/>
            </w:rPr>
          </w:pPr>
          <w:r w:rsidRPr="00463BA8">
            <w:rPr>
              <w:rStyle w:val="PlaceholderText"/>
              <w:u w:val="single"/>
            </w:rPr>
            <w:t>Click here to enter text.</w:t>
          </w:r>
        </w:p>
      </w:sdtContent>
    </w:sdt>
    <w:p w:rsidR="00F500E6" w:rsidRPr="00526803" w:rsidRDefault="00F500E6" w:rsidP="00F500E6">
      <w:pPr>
        <w:rPr>
          <w:sz w:val="24"/>
          <w:szCs w:val="24"/>
        </w:rPr>
      </w:pPr>
    </w:p>
    <w:p w:rsidR="00F500E6" w:rsidRPr="00526803" w:rsidRDefault="00F500E6" w:rsidP="00F500E6">
      <w:pPr>
        <w:rPr>
          <w:sz w:val="24"/>
          <w:szCs w:val="24"/>
        </w:rPr>
      </w:pPr>
    </w:p>
    <w:p w:rsidR="00F500E6" w:rsidRPr="00526803" w:rsidRDefault="00463BA8" w:rsidP="00F500E6">
      <w:pPr>
        <w:numPr>
          <w:ilvl w:val="0"/>
          <w:numId w:val="30"/>
        </w:numPr>
        <w:rPr>
          <w:b/>
          <w:sz w:val="24"/>
          <w:szCs w:val="24"/>
        </w:rPr>
      </w:pPr>
      <w:r>
        <w:rPr>
          <w:b/>
          <w:sz w:val="24"/>
          <w:szCs w:val="24"/>
        </w:rPr>
        <w:t>Does this project</w:t>
      </w:r>
      <w:r w:rsidR="00F500E6" w:rsidRPr="00526803">
        <w:rPr>
          <w:b/>
          <w:sz w:val="24"/>
          <w:szCs w:val="24"/>
        </w:rPr>
        <w:t xml:space="preserve">/activity serve only residents of the </w:t>
      </w:r>
      <w:r>
        <w:rPr>
          <w:b/>
          <w:sz w:val="24"/>
          <w:szCs w:val="24"/>
        </w:rPr>
        <w:t>Town of Cicero</w:t>
      </w:r>
      <w:r w:rsidR="00F500E6" w:rsidRPr="00526803">
        <w:rPr>
          <w:b/>
          <w:sz w:val="24"/>
          <w:szCs w:val="24"/>
        </w:rPr>
        <w:t>?</w:t>
      </w:r>
    </w:p>
    <w:sdt>
      <w:sdtPr>
        <w:rPr>
          <w:sz w:val="24"/>
          <w:szCs w:val="24"/>
        </w:rPr>
        <w:id w:val="-364442194"/>
        <w:placeholder>
          <w:docPart w:val="DefaultPlaceholder_1082065158"/>
        </w:placeholder>
        <w:showingPlcHdr/>
        <w:text/>
      </w:sdtPr>
      <w:sdtEndPr/>
      <w:sdtContent>
        <w:p w:rsidR="00F500E6" w:rsidRPr="00526803" w:rsidRDefault="00463BA8" w:rsidP="00F500E6">
          <w:pPr>
            <w:rPr>
              <w:sz w:val="24"/>
              <w:szCs w:val="24"/>
            </w:rPr>
          </w:pPr>
          <w:r w:rsidRPr="00463BA8">
            <w:rPr>
              <w:rStyle w:val="PlaceholderText"/>
              <w:u w:val="single"/>
            </w:rPr>
            <w:t>Click here to enter text.</w:t>
          </w:r>
        </w:p>
      </w:sdtContent>
    </w:sdt>
    <w:p w:rsidR="00F500E6" w:rsidRPr="00526803" w:rsidRDefault="00F500E6" w:rsidP="00F500E6">
      <w:pPr>
        <w:rPr>
          <w:sz w:val="24"/>
          <w:szCs w:val="24"/>
        </w:rPr>
      </w:pPr>
    </w:p>
    <w:p w:rsidR="00F500E6" w:rsidRPr="00526803" w:rsidRDefault="00F500E6" w:rsidP="00F500E6">
      <w:pPr>
        <w:rPr>
          <w:sz w:val="24"/>
          <w:szCs w:val="24"/>
        </w:rPr>
      </w:pPr>
    </w:p>
    <w:p w:rsidR="00F500E6" w:rsidRPr="00526803" w:rsidRDefault="00F500E6" w:rsidP="00F500E6">
      <w:pPr>
        <w:numPr>
          <w:ilvl w:val="0"/>
          <w:numId w:val="30"/>
        </w:numPr>
        <w:rPr>
          <w:b/>
          <w:sz w:val="24"/>
          <w:szCs w:val="24"/>
        </w:rPr>
      </w:pPr>
      <w:r w:rsidRPr="00526803">
        <w:rPr>
          <w:b/>
          <w:sz w:val="24"/>
          <w:szCs w:val="24"/>
        </w:rPr>
        <w:t>Are there other agencies in the same service area that provide the same service?  If so, what agency or agencies provide(s) similar services?</w:t>
      </w:r>
    </w:p>
    <w:sdt>
      <w:sdtPr>
        <w:rPr>
          <w:sz w:val="24"/>
          <w:szCs w:val="24"/>
        </w:rPr>
        <w:id w:val="1206453433"/>
        <w:placeholder>
          <w:docPart w:val="DefaultPlaceholder_1082065158"/>
        </w:placeholder>
        <w:showingPlcHdr/>
        <w:text/>
      </w:sdtPr>
      <w:sdtEndPr/>
      <w:sdtContent>
        <w:p w:rsidR="00F500E6" w:rsidRPr="00526803" w:rsidRDefault="00463BA8" w:rsidP="00F500E6">
          <w:pPr>
            <w:rPr>
              <w:sz w:val="24"/>
              <w:szCs w:val="24"/>
            </w:rPr>
          </w:pPr>
          <w:r w:rsidRPr="00463BA8">
            <w:rPr>
              <w:rStyle w:val="PlaceholderText"/>
              <w:u w:val="single"/>
            </w:rPr>
            <w:t>Click here to enter text.</w:t>
          </w:r>
        </w:p>
      </w:sdtContent>
    </w:sdt>
    <w:p w:rsidR="00F500E6" w:rsidRPr="00526803" w:rsidRDefault="00F500E6" w:rsidP="00F500E6">
      <w:pPr>
        <w:rPr>
          <w:sz w:val="24"/>
          <w:szCs w:val="24"/>
        </w:rPr>
      </w:pPr>
    </w:p>
    <w:p w:rsidR="00F500E6" w:rsidRPr="00526803" w:rsidRDefault="00F500E6" w:rsidP="00F500E6">
      <w:pPr>
        <w:numPr>
          <w:ilvl w:val="0"/>
          <w:numId w:val="30"/>
        </w:numPr>
        <w:rPr>
          <w:b/>
          <w:sz w:val="24"/>
          <w:szCs w:val="24"/>
        </w:rPr>
      </w:pPr>
      <w:r w:rsidRPr="00526803">
        <w:rPr>
          <w:b/>
          <w:sz w:val="24"/>
          <w:szCs w:val="24"/>
        </w:rPr>
        <w:t xml:space="preserve">Explain why this project does not duplicate the efforts of other </w:t>
      </w:r>
      <w:r w:rsidR="00463BA8">
        <w:rPr>
          <w:b/>
          <w:sz w:val="24"/>
          <w:szCs w:val="24"/>
        </w:rPr>
        <w:t>public service agencies in the Town of Cicero</w:t>
      </w:r>
      <w:r w:rsidRPr="00526803">
        <w:rPr>
          <w:b/>
          <w:sz w:val="24"/>
          <w:szCs w:val="24"/>
        </w:rPr>
        <w:t>.</w:t>
      </w:r>
    </w:p>
    <w:sdt>
      <w:sdtPr>
        <w:rPr>
          <w:sz w:val="24"/>
          <w:szCs w:val="24"/>
        </w:rPr>
        <w:id w:val="-1388565329"/>
        <w:placeholder>
          <w:docPart w:val="DefaultPlaceholder_1082065158"/>
        </w:placeholder>
        <w:showingPlcHdr/>
        <w:text/>
      </w:sdtPr>
      <w:sdtEndPr/>
      <w:sdtContent>
        <w:p w:rsidR="00F500E6" w:rsidRPr="00526803" w:rsidRDefault="00463BA8" w:rsidP="00F500E6">
          <w:pPr>
            <w:rPr>
              <w:sz w:val="24"/>
              <w:szCs w:val="24"/>
            </w:rPr>
          </w:pPr>
          <w:r w:rsidRPr="00463BA8">
            <w:rPr>
              <w:rStyle w:val="PlaceholderText"/>
              <w:u w:val="single"/>
            </w:rPr>
            <w:t>Click here to enter text.</w:t>
          </w:r>
        </w:p>
      </w:sdtContent>
    </w:sdt>
    <w:p w:rsidR="00F500E6" w:rsidRPr="00526803" w:rsidRDefault="00F500E6" w:rsidP="00F500E6">
      <w:pPr>
        <w:rPr>
          <w:sz w:val="24"/>
          <w:szCs w:val="24"/>
        </w:rPr>
      </w:pPr>
    </w:p>
    <w:p w:rsidR="00F500E6" w:rsidRPr="00526803" w:rsidRDefault="00F500E6" w:rsidP="00F500E6">
      <w:pPr>
        <w:rPr>
          <w:b/>
          <w:sz w:val="24"/>
          <w:szCs w:val="24"/>
        </w:rPr>
      </w:pPr>
      <w:r w:rsidRPr="00526803">
        <w:rPr>
          <w:b/>
          <w:sz w:val="24"/>
          <w:szCs w:val="24"/>
        </w:rPr>
        <w:br w:type="page"/>
      </w:r>
    </w:p>
    <w:p w:rsidR="00F500E6" w:rsidRPr="00526803" w:rsidRDefault="00AF5B8C" w:rsidP="00F500E6">
      <w:pPr>
        <w:rPr>
          <w:b/>
          <w:sz w:val="24"/>
          <w:szCs w:val="24"/>
        </w:rPr>
      </w:pPr>
      <w:r>
        <w:rPr>
          <w:b/>
          <w:sz w:val="24"/>
          <w:szCs w:val="24"/>
        </w:rPr>
        <w:lastRenderedPageBreak/>
        <w:t>C.</w:t>
      </w:r>
      <w:r>
        <w:rPr>
          <w:b/>
          <w:sz w:val="24"/>
          <w:szCs w:val="24"/>
        </w:rPr>
        <w:tab/>
        <w:t>Project/</w:t>
      </w:r>
      <w:r w:rsidR="00F500E6" w:rsidRPr="00526803">
        <w:rPr>
          <w:b/>
          <w:sz w:val="24"/>
          <w:szCs w:val="24"/>
        </w:rPr>
        <w:t>Activity Client Statistics</w:t>
      </w:r>
    </w:p>
    <w:p w:rsidR="00F500E6" w:rsidRPr="00526803" w:rsidRDefault="00F500E6" w:rsidP="00F500E6">
      <w:pPr>
        <w:numPr>
          <w:ilvl w:val="0"/>
          <w:numId w:val="31"/>
        </w:numPr>
        <w:rPr>
          <w:b/>
          <w:sz w:val="24"/>
          <w:szCs w:val="24"/>
        </w:rPr>
      </w:pPr>
      <w:r w:rsidRPr="00526803">
        <w:rPr>
          <w:b/>
          <w:sz w:val="24"/>
          <w:szCs w:val="24"/>
        </w:rPr>
        <w:t>List services provided to clients (meals served, shelter, counseling, day care, purchasing equipment and supplies, rent assistance, etc.):</w:t>
      </w:r>
    </w:p>
    <w:sdt>
      <w:sdtPr>
        <w:rPr>
          <w:sz w:val="24"/>
          <w:szCs w:val="24"/>
        </w:rPr>
        <w:id w:val="-58482269"/>
        <w:placeholder>
          <w:docPart w:val="DefaultPlaceholder_1082065158"/>
        </w:placeholder>
        <w:showingPlcHdr/>
        <w:text/>
      </w:sdtPr>
      <w:sdtEndPr/>
      <w:sdtContent>
        <w:p w:rsidR="00F500E6" w:rsidRPr="00526803" w:rsidRDefault="00AF5B8C" w:rsidP="00F500E6">
          <w:pPr>
            <w:rPr>
              <w:sz w:val="24"/>
              <w:szCs w:val="24"/>
            </w:rPr>
          </w:pPr>
          <w:r w:rsidRPr="00AF5B8C">
            <w:rPr>
              <w:rStyle w:val="PlaceholderText"/>
              <w:u w:val="single"/>
            </w:rPr>
            <w:t>Click here to enter text.</w:t>
          </w:r>
        </w:p>
      </w:sdtContent>
    </w:sdt>
    <w:p w:rsidR="00F500E6" w:rsidRPr="00526803" w:rsidRDefault="00F500E6" w:rsidP="00F500E6">
      <w:pPr>
        <w:rPr>
          <w:sz w:val="24"/>
          <w:szCs w:val="24"/>
        </w:rPr>
      </w:pPr>
    </w:p>
    <w:p w:rsidR="00F500E6" w:rsidRPr="00526803" w:rsidRDefault="00F500E6" w:rsidP="00F500E6">
      <w:pPr>
        <w:rPr>
          <w:sz w:val="24"/>
          <w:szCs w:val="24"/>
        </w:rPr>
      </w:pPr>
    </w:p>
    <w:p w:rsidR="00F500E6" w:rsidRPr="00526803" w:rsidRDefault="00F500E6" w:rsidP="00F500E6">
      <w:pPr>
        <w:numPr>
          <w:ilvl w:val="0"/>
          <w:numId w:val="31"/>
        </w:numPr>
        <w:rPr>
          <w:b/>
          <w:sz w:val="24"/>
          <w:szCs w:val="24"/>
        </w:rPr>
      </w:pPr>
      <w:r w:rsidRPr="00526803">
        <w:rPr>
          <w:b/>
          <w:sz w:val="24"/>
          <w:szCs w:val="24"/>
        </w:rPr>
        <w:t>Complete the following table for low- and moderate-income persons assisted for the p</w:t>
      </w:r>
      <w:r w:rsidR="00AF5B8C">
        <w:rPr>
          <w:b/>
          <w:sz w:val="24"/>
          <w:szCs w:val="24"/>
        </w:rPr>
        <w:t>rimary purpose of the project/</w:t>
      </w:r>
      <w:r w:rsidRPr="00526803">
        <w:rPr>
          <w:b/>
          <w:sz w:val="24"/>
          <w:szCs w:val="24"/>
        </w:rPr>
        <w:t>activity, excluding complimentary services such as referrals:</w:t>
      </w:r>
    </w:p>
    <w:p w:rsidR="00F500E6" w:rsidRPr="00526803" w:rsidRDefault="00F500E6" w:rsidP="00F500E6">
      <w:pPr>
        <w:rPr>
          <w:sz w:val="24"/>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35"/>
        <w:gridCol w:w="1733"/>
        <w:gridCol w:w="1710"/>
        <w:gridCol w:w="3600"/>
      </w:tblGrid>
      <w:tr w:rsidR="00F500E6" w:rsidRPr="00526803" w:rsidTr="00AF5B8C">
        <w:trPr>
          <w:trHeight w:val="1349"/>
        </w:trPr>
        <w:tc>
          <w:tcPr>
            <w:tcW w:w="3235" w:type="dxa"/>
            <w:tcBorders>
              <w:top w:val="single" w:sz="4" w:space="0" w:color="auto"/>
              <w:left w:val="single" w:sz="4" w:space="0" w:color="auto"/>
              <w:bottom w:val="single" w:sz="6" w:space="0" w:color="auto"/>
              <w:right w:val="single" w:sz="6" w:space="0" w:color="auto"/>
            </w:tcBorders>
            <w:vAlign w:val="center"/>
          </w:tcPr>
          <w:p w:rsidR="00F500E6" w:rsidRPr="00526803" w:rsidRDefault="00AF5B8C" w:rsidP="00AF5B8C">
            <w:pPr>
              <w:jc w:val="center"/>
              <w:rPr>
                <w:b/>
                <w:sz w:val="24"/>
                <w:szCs w:val="24"/>
              </w:rPr>
            </w:pPr>
            <w:r>
              <w:rPr>
                <w:b/>
                <w:sz w:val="24"/>
                <w:szCs w:val="24"/>
              </w:rPr>
              <w:t>Activity</w:t>
            </w:r>
          </w:p>
        </w:tc>
        <w:tc>
          <w:tcPr>
            <w:tcW w:w="1733" w:type="dxa"/>
            <w:tcBorders>
              <w:top w:val="single" w:sz="4" w:space="0" w:color="auto"/>
              <w:left w:val="single" w:sz="6" w:space="0" w:color="auto"/>
              <w:bottom w:val="single" w:sz="6" w:space="0" w:color="auto"/>
              <w:right w:val="single" w:sz="6" w:space="0" w:color="auto"/>
            </w:tcBorders>
            <w:vAlign w:val="center"/>
            <w:hideMark/>
          </w:tcPr>
          <w:p w:rsidR="00F500E6" w:rsidRPr="00526803" w:rsidRDefault="00F500E6" w:rsidP="00AF5B8C">
            <w:pPr>
              <w:jc w:val="center"/>
              <w:rPr>
                <w:b/>
                <w:sz w:val="24"/>
                <w:szCs w:val="24"/>
              </w:rPr>
            </w:pPr>
            <w:r w:rsidRPr="00526803">
              <w:rPr>
                <w:b/>
                <w:sz w:val="24"/>
                <w:szCs w:val="24"/>
              </w:rPr>
              <w:t>Total Persons Served</w:t>
            </w:r>
          </w:p>
        </w:tc>
        <w:tc>
          <w:tcPr>
            <w:tcW w:w="1710" w:type="dxa"/>
            <w:tcBorders>
              <w:top w:val="single" w:sz="4" w:space="0" w:color="auto"/>
              <w:left w:val="single" w:sz="6" w:space="0" w:color="auto"/>
              <w:bottom w:val="single" w:sz="6" w:space="0" w:color="auto"/>
              <w:right w:val="single" w:sz="6" w:space="0" w:color="auto"/>
            </w:tcBorders>
            <w:vAlign w:val="center"/>
            <w:hideMark/>
          </w:tcPr>
          <w:p w:rsidR="00F500E6" w:rsidRPr="00526803" w:rsidRDefault="00AF5B8C" w:rsidP="00AF5B8C">
            <w:pPr>
              <w:jc w:val="center"/>
              <w:rPr>
                <w:b/>
                <w:sz w:val="24"/>
                <w:szCs w:val="24"/>
              </w:rPr>
            </w:pPr>
            <w:r>
              <w:rPr>
                <w:b/>
                <w:sz w:val="24"/>
                <w:szCs w:val="24"/>
              </w:rPr>
              <w:t>Total Cicero</w:t>
            </w:r>
            <w:r w:rsidR="00F500E6" w:rsidRPr="00526803">
              <w:rPr>
                <w:b/>
                <w:sz w:val="24"/>
                <w:szCs w:val="24"/>
              </w:rPr>
              <w:t xml:space="preserve"> Residents Served</w:t>
            </w:r>
          </w:p>
        </w:tc>
        <w:tc>
          <w:tcPr>
            <w:tcW w:w="3600" w:type="dxa"/>
            <w:tcBorders>
              <w:top w:val="single" w:sz="4" w:space="0" w:color="auto"/>
              <w:left w:val="single" w:sz="6" w:space="0" w:color="auto"/>
              <w:bottom w:val="single" w:sz="6" w:space="0" w:color="auto"/>
              <w:right w:val="single" w:sz="4" w:space="0" w:color="auto"/>
            </w:tcBorders>
            <w:vAlign w:val="center"/>
            <w:hideMark/>
          </w:tcPr>
          <w:p w:rsidR="00F500E6" w:rsidRPr="00526803" w:rsidRDefault="00AF5B8C" w:rsidP="00AF5B8C">
            <w:pPr>
              <w:jc w:val="center"/>
              <w:rPr>
                <w:b/>
                <w:sz w:val="24"/>
                <w:szCs w:val="24"/>
              </w:rPr>
            </w:pPr>
            <w:r>
              <w:rPr>
                <w:b/>
                <w:sz w:val="24"/>
                <w:szCs w:val="24"/>
              </w:rPr>
              <w:t>Total Cicero</w:t>
            </w:r>
            <w:r w:rsidR="00F500E6" w:rsidRPr="00526803">
              <w:rPr>
                <w:b/>
                <w:sz w:val="24"/>
                <w:szCs w:val="24"/>
              </w:rPr>
              <w:t xml:space="preserve"> Residents Served by CDBG-CV Funds</w:t>
            </w:r>
          </w:p>
        </w:tc>
      </w:tr>
      <w:tr w:rsidR="00F500E6" w:rsidRPr="00526803" w:rsidTr="00AF5B8C">
        <w:trPr>
          <w:trHeight w:val="382"/>
        </w:trPr>
        <w:sdt>
          <w:sdtPr>
            <w:rPr>
              <w:sz w:val="24"/>
              <w:szCs w:val="24"/>
            </w:rPr>
            <w:id w:val="238061336"/>
            <w:placeholder>
              <w:docPart w:val="DefaultPlaceholder_1082065158"/>
            </w:placeholder>
            <w:showingPlcHdr/>
            <w:text/>
          </w:sdtPr>
          <w:sdtEndPr/>
          <w:sdtContent>
            <w:tc>
              <w:tcPr>
                <w:tcW w:w="3235" w:type="dxa"/>
                <w:tcBorders>
                  <w:top w:val="single" w:sz="6" w:space="0" w:color="auto"/>
                  <w:left w:val="single" w:sz="4" w:space="0" w:color="auto"/>
                  <w:bottom w:val="single" w:sz="4" w:space="0" w:color="auto"/>
                  <w:right w:val="single" w:sz="6" w:space="0" w:color="auto"/>
                </w:tcBorders>
                <w:vAlign w:val="center"/>
                <w:hideMark/>
              </w:tcPr>
              <w:p w:rsidR="00F500E6" w:rsidRPr="00526803" w:rsidRDefault="00AF5B8C" w:rsidP="006F30DD">
                <w:pPr>
                  <w:rPr>
                    <w:sz w:val="24"/>
                    <w:szCs w:val="24"/>
                  </w:rPr>
                </w:pPr>
                <w:r w:rsidRPr="00CE74D2">
                  <w:rPr>
                    <w:rStyle w:val="PlaceholderText"/>
                  </w:rPr>
                  <w:t>Click here to enter text.</w:t>
                </w:r>
              </w:p>
            </w:tc>
          </w:sdtContent>
        </w:sdt>
        <w:sdt>
          <w:sdtPr>
            <w:rPr>
              <w:sz w:val="24"/>
              <w:szCs w:val="24"/>
            </w:rPr>
            <w:id w:val="-875468282"/>
            <w:placeholder>
              <w:docPart w:val="DefaultPlaceholder_1082065158"/>
            </w:placeholder>
            <w:showingPlcHdr/>
            <w:text/>
          </w:sdtPr>
          <w:sdtEndPr/>
          <w:sdtContent>
            <w:tc>
              <w:tcPr>
                <w:tcW w:w="1733" w:type="dxa"/>
                <w:tcBorders>
                  <w:top w:val="single" w:sz="6" w:space="0" w:color="auto"/>
                  <w:left w:val="single" w:sz="6" w:space="0" w:color="auto"/>
                  <w:bottom w:val="single" w:sz="4" w:space="0" w:color="auto"/>
                  <w:right w:val="single" w:sz="6" w:space="0" w:color="auto"/>
                </w:tcBorders>
                <w:vAlign w:val="center"/>
                <w:hideMark/>
              </w:tcPr>
              <w:p w:rsidR="00F500E6" w:rsidRPr="00526803" w:rsidRDefault="00AF5B8C" w:rsidP="00AF5B8C">
                <w:pPr>
                  <w:jc w:val="center"/>
                  <w:rPr>
                    <w:sz w:val="24"/>
                    <w:szCs w:val="24"/>
                  </w:rPr>
                </w:pPr>
                <w:r w:rsidRPr="00AF5B8C">
                  <w:rPr>
                    <w:rStyle w:val="PlaceholderText"/>
                  </w:rPr>
                  <w:t>Click here to enter text.</w:t>
                </w:r>
              </w:p>
            </w:tc>
          </w:sdtContent>
        </w:sdt>
        <w:sdt>
          <w:sdtPr>
            <w:rPr>
              <w:sz w:val="24"/>
              <w:szCs w:val="24"/>
            </w:rPr>
            <w:id w:val="1428612425"/>
            <w:placeholder>
              <w:docPart w:val="DefaultPlaceholder_1082065158"/>
            </w:placeholder>
            <w:showingPlcHdr/>
            <w:text/>
          </w:sdtPr>
          <w:sdtEndPr/>
          <w:sdtContent>
            <w:tc>
              <w:tcPr>
                <w:tcW w:w="1710" w:type="dxa"/>
                <w:tcBorders>
                  <w:top w:val="single" w:sz="6" w:space="0" w:color="auto"/>
                  <w:left w:val="single" w:sz="6" w:space="0" w:color="auto"/>
                  <w:bottom w:val="single" w:sz="4" w:space="0" w:color="auto"/>
                  <w:right w:val="single" w:sz="6" w:space="0" w:color="auto"/>
                </w:tcBorders>
                <w:vAlign w:val="center"/>
                <w:hideMark/>
              </w:tcPr>
              <w:p w:rsidR="00F500E6" w:rsidRPr="00526803" w:rsidRDefault="00AF5B8C" w:rsidP="00AF5B8C">
                <w:pPr>
                  <w:jc w:val="center"/>
                  <w:rPr>
                    <w:sz w:val="24"/>
                    <w:szCs w:val="24"/>
                  </w:rPr>
                </w:pPr>
                <w:r w:rsidRPr="00CE74D2">
                  <w:rPr>
                    <w:rStyle w:val="PlaceholderText"/>
                  </w:rPr>
                  <w:t>Click here to enter text.</w:t>
                </w:r>
              </w:p>
            </w:tc>
          </w:sdtContent>
        </w:sdt>
        <w:sdt>
          <w:sdtPr>
            <w:rPr>
              <w:sz w:val="24"/>
              <w:szCs w:val="24"/>
            </w:rPr>
            <w:id w:val="1682692610"/>
            <w:placeholder>
              <w:docPart w:val="DefaultPlaceholder_1082065158"/>
            </w:placeholder>
            <w:showingPlcHdr/>
            <w:text/>
          </w:sdtPr>
          <w:sdtEndPr/>
          <w:sdtContent>
            <w:tc>
              <w:tcPr>
                <w:tcW w:w="3600" w:type="dxa"/>
                <w:tcBorders>
                  <w:top w:val="single" w:sz="6" w:space="0" w:color="auto"/>
                  <w:left w:val="single" w:sz="6" w:space="0" w:color="auto"/>
                  <w:bottom w:val="single" w:sz="4" w:space="0" w:color="auto"/>
                  <w:right w:val="single" w:sz="4" w:space="0" w:color="auto"/>
                </w:tcBorders>
                <w:vAlign w:val="center"/>
                <w:hideMark/>
              </w:tcPr>
              <w:p w:rsidR="00F500E6" w:rsidRPr="00526803" w:rsidRDefault="00AF5B8C" w:rsidP="00AF5B8C">
                <w:pPr>
                  <w:jc w:val="center"/>
                  <w:rPr>
                    <w:sz w:val="24"/>
                    <w:szCs w:val="24"/>
                  </w:rPr>
                </w:pPr>
                <w:r w:rsidRPr="00CE74D2">
                  <w:rPr>
                    <w:rStyle w:val="PlaceholderText"/>
                  </w:rPr>
                  <w:t>Click here to enter text.</w:t>
                </w:r>
              </w:p>
            </w:tc>
          </w:sdtContent>
        </w:sdt>
      </w:tr>
      <w:tr w:rsidR="00AF5B8C" w:rsidRPr="00526803" w:rsidTr="00AF5B8C">
        <w:trPr>
          <w:trHeight w:val="382"/>
        </w:trPr>
        <w:sdt>
          <w:sdtPr>
            <w:rPr>
              <w:sz w:val="24"/>
              <w:szCs w:val="24"/>
            </w:rPr>
            <w:id w:val="1625969604"/>
            <w:placeholder>
              <w:docPart w:val="7D1B62CDEF384D8E9AD583FBAE66F70E"/>
            </w:placeholder>
            <w:showingPlcHdr/>
            <w:text/>
          </w:sdtPr>
          <w:sdtEndPr/>
          <w:sdtContent>
            <w:tc>
              <w:tcPr>
                <w:tcW w:w="3235" w:type="dxa"/>
                <w:tcBorders>
                  <w:top w:val="single" w:sz="6" w:space="0" w:color="auto"/>
                  <w:left w:val="single" w:sz="4" w:space="0" w:color="auto"/>
                  <w:bottom w:val="single" w:sz="4" w:space="0" w:color="auto"/>
                  <w:right w:val="single" w:sz="6" w:space="0" w:color="auto"/>
                </w:tcBorders>
                <w:vAlign w:val="center"/>
                <w:hideMark/>
              </w:tcPr>
              <w:p w:rsidR="00AF5B8C" w:rsidRPr="00526803" w:rsidRDefault="00AF5B8C" w:rsidP="00C10ED4">
                <w:pPr>
                  <w:rPr>
                    <w:sz w:val="24"/>
                    <w:szCs w:val="24"/>
                  </w:rPr>
                </w:pPr>
                <w:r w:rsidRPr="00CE74D2">
                  <w:rPr>
                    <w:rStyle w:val="PlaceholderText"/>
                  </w:rPr>
                  <w:t>Click here to enter text.</w:t>
                </w:r>
              </w:p>
            </w:tc>
          </w:sdtContent>
        </w:sdt>
        <w:sdt>
          <w:sdtPr>
            <w:rPr>
              <w:sz w:val="24"/>
              <w:szCs w:val="24"/>
            </w:rPr>
            <w:id w:val="-710350146"/>
            <w:placeholder>
              <w:docPart w:val="7D1B62CDEF384D8E9AD583FBAE66F70E"/>
            </w:placeholder>
            <w:showingPlcHdr/>
            <w:text/>
          </w:sdtPr>
          <w:sdtEndPr/>
          <w:sdtContent>
            <w:tc>
              <w:tcPr>
                <w:tcW w:w="1733" w:type="dxa"/>
                <w:tcBorders>
                  <w:top w:val="single" w:sz="6" w:space="0" w:color="auto"/>
                  <w:left w:val="single" w:sz="6" w:space="0" w:color="auto"/>
                  <w:bottom w:val="single" w:sz="4" w:space="0" w:color="auto"/>
                  <w:right w:val="single" w:sz="6" w:space="0" w:color="auto"/>
                </w:tcBorders>
                <w:vAlign w:val="center"/>
                <w:hideMark/>
              </w:tcPr>
              <w:p w:rsidR="00AF5B8C" w:rsidRPr="00526803" w:rsidRDefault="00AF5B8C" w:rsidP="00C10ED4">
                <w:pPr>
                  <w:jc w:val="center"/>
                  <w:rPr>
                    <w:sz w:val="24"/>
                    <w:szCs w:val="24"/>
                  </w:rPr>
                </w:pPr>
                <w:r w:rsidRPr="00AF5B8C">
                  <w:rPr>
                    <w:rStyle w:val="PlaceholderText"/>
                  </w:rPr>
                  <w:t>Click here to enter text.</w:t>
                </w:r>
              </w:p>
            </w:tc>
          </w:sdtContent>
        </w:sdt>
        <w:sdt>
          <w:sdtPr>
            <w:rPr>
              <w:sz w:val="24"/>
              <w:szCs w:val="24"/>
            </w:rPr>
            <w:id w:val="-339385950"/>
            <w:placeholder>
              <w:docPart w:val="7D1B62CDEF384D8E9AD583FBAE66F70E"/>
            </w:placeholder>
            <w:showingPlcHdr/>
            <w:text/>
          </w:sdtPr>
          <w:sdtEndPr/>
          <w:sdtContent>
            <w:tc>
              <w:tcPr>
                <w:tcW w:w="1710" w:type="dxa"/>
                <w:tcBorders>
                  <w:top w:val="single" w:sz="6" w:space="0" w:color="auto"/>
                  <w:left w:val="single" w:sz="6" w:space="0" w:color="auto"/>
                  <w:bottom w:val="single" w:sz="4" w:space="0" w:color="auto"/>
                  <w:right w:val="single" w:sz="6" w:space="0" w:color="auto"/>
                </w:tcBorders>
                <w:vAlign w:val="center"/>
                <w:hideMark/>
              </w:tcPr>
              <w:p w:rsidR="00AF5B8C" w:rsidRPr="00526803" w:rsidRDefault="00AF5B8C" w:rsidP="00C10ED4">
                <w:pPr>
                  <w:jc w:val="center"/>
                  <w:rPr>
                    <w:sz w:val="24"/>
                    <w:szCs w:val="24"/>
                  </w:rPr>
                </w:pPr>
                <w:r w:rsidRPr="00CE74D2">
                  <w:rPr>
                    <w:rStyle w:val="PlaceholderText"/>
                  </w:rPr>
                  <w:t>Click here to enter text.</w:t>
                </w:r>
              </w:p>
            </w:tc>
          </w:sdtContent>
        </w:sdt>
        <w:sdt>
          <w:sdtPr>
            <w:rPr>
              <w:sz w:val="24"/>
              <w:szCs w:val="24"/>
            </w:rPr>
            <w:id w:val="-746659283"/>
            <w:placeholder>
              <w:docPart w:val="7D1B62CDEF384D8E9AD583FBAE66F70E"/>
            </w:placeholder>
            <w:showingPlcHdr/>
            <w:text/>
          </w:sdtPr>
          <w:sdtEndPr/>
          <w:sdtContent>
            <w:tc>
              <w:tcPr>
                <w:tcW w:w="3600" w:type="dxa"/>
                <w:tcBorders>
                  <w:top w:val="single" w:sz="6" w:space="0" w:color="auto"/>
                  <w:left w:val="single" w:sz="6" w:space="0" w:color="auto"/>
                  <w:bottom w:val="single" w:sz="4" w:space="0" w:color="auto"/>
                  <w:right w:val="single" w:sz="4" w:space="0" w:color="auto"/>
                </w:tcBorders>
                <w:vAlign w:val="center"/>
                <w:hideMark/>
              </w:tcPr>
              <w:p w:rsidR="00AF5B8C" w:rsidRPr="00526803" w:rsidRDefault="00AF5B8C" w:rsidP="00C10ED4">
                <w:pPr>
                  <w:jc w:val="center"/>
                  <w:rPr>
                    <w:sz w:val="24"/>
                    <w:szCs w:val="24"/>
                  </w:rPr>
                </w:pPr>
                <w:r w:rsidRPr="00CE74D2">
                  <w:rPr>
                    <w:rStyle w:val="PlaceholderText"/>
                  </w:rPr>
                  <w:t>Click here to enter text.</w:t>
                </w:r>
              </w:p>
            </w:tc>
          </w:sdtContent>
        </w:sdt>
      </w:tr>
      <w:tr w:rsidR="00AF5B8C" w:rsidRPr="00526803" w:rsidTr="00AF5B8C">
        <w:trPr>
          <w:trHeight w:val="382"/>
        </w:trPr>
        <w:sdt>
          <w:sdtPr>
            <w:rPr>
              <w:sz w:val="24"/>
              <w:szCs w:val="24"/>
            </w:rPr>
            <w:id w:val="-1827507408"/>
            <w:placeholder>
              <w:docPart w:val="0B421B5250424A0999FE2B8762F46731"/>
            </w:placeholder>
            <w:showingPlcHdr/>
            <w:text/>
          </w:sdtPr>
          <w:sdtEndPr/>
          <w:sdtContent>
            <w:tc>
              <w:tcPr>
                <w:tcW w:w="3235" w:type="dxa"/>
                <w:tcBorders>
                  <w:top w:val="single" w:sz="6" w:space="0" w:color="auto"/>
                  <w:left w:val="single" w:sz="4" w:space="0" w:color="auto"/>
                  <w:bottom w:val="single" w:sz="4" w:space="0" w:color="auto"/>
                  <w:right w:val="single" w:sz="6" w:space="0" w:color="auto"/>
                </w:tcBorders>
                <w:vAlign w:val="center"/>
                <w:hideMark/>
              </w:tcPr>
              <w:p w:rsidR="00AF5B8C" w:rsidRPr="00526803" w:rsidRDefault="00AF5B8C" w:rsidP="00C10ED4">
                <w:pPr>
                  <w:rPr>
                    <w:sz w:val="24"/>
                    <w:szCs w:val="24"/>
                  </w:rPr>
                </w:pPr>
                <w:r w:rsidRPr="00CE74D2">
                  <w:rPr>
                    <w:rStyle w:val="PlaceholderText"/>
                  </w:rPr>
                  <w:t>Click here to enter text.</w:t>
                </w:r>
              </w:p>
            </w:tc>
          </w:sdtContent>
        </w:sdt>
        <w:sdt>
          <w:sdtPr>
            <w:rPr>
              <w:sz w:val="24"/>
              <w:szCs w:val="24"/>
            </w:rPr>
            <w:id w:val="1515880330"/>
            <w:placeholder>
              <w:docPart w:val="0B421B5250424A0999FE2B8762F46731"/>
            </w:placeholder>
            <w:showingPlcHdr/>
            <w:text/>
          </w:sdtPr>
          <w:sdtEndPr/>
          <w:sdtContent>
            <w:tc>
              <w:tcPr>
                <w:tcW w:w="1733" w:type="dxa"/>
                <w:tcBorders>
                  <w:top w:val="single" w:sz="6" w:space="0" w:color="auto"/>
                  <w:left w:val="single" w:sz="6" w:space="0" w:color="auto"/>
                  <w:bottom w:val="single" w:sz="4" w:space="0" w:color="auto"/>
                  <w:right w:val="single" w:sz="6" w:space="0" w:color="auto"/>
                </w:tcBorders>
                <w:vAlign w:val="center"/>
                <w:hideMark/>
              </w:tcPr>
              <w:p w:rsidR="00AF5B8C" w:rsidRPr="00526803" w:rsidRDefault="00AF5B8C" w:rsidP="00C10ED4">
                <w:pPr>
                  <w:jc w:val="center"/>
                  <w:rPr>
                    <w:sz w:val="24"/>
                    <w:szCs w:val="24"/>
                  </w:rPr>
                </w:pPr>
                <w:r w:rsidRPr="00AF5B8C">
                  <w:rPr>
                    <w:rStyle w:val="PlaceholderText"/>
                  </w:rPr>
                  <w:t>Click here to enter text.</w:t>
                </w:r>
              </w:p>
            </w:tc>
          </w:sdtContent>
        </w:sdt>
        <w:sdt>
          <w:sdtPr>
            <w:rPr>
              <w:sz w:val="24"/>
              <w:szCs w:val="24"/>
            </w:rPr>
            <w:id w:val="449051429"/>
            <w:placeholder>
              <w:docPart w:val="0B421B5250424A0999FE2B8762F46731"/>
            </w:placeholder>
            <w:showingPlcHdr/>
            <w:text/>
          </w:sdtPr>
          <w:sdtEndPr/>
          <w:sdtContent>
            <w:tc>
              <w:tcPr>
                <w:tcW w:w="1710" w:type="dxa"/>
                <w:tcBorders>
                  <w:top w:val="single" w:sz="6" w:space="0" w:color="auto"/>
                  <w:left w:val="single" w:sz="6" w:space="0" w:color="auto"/>
                  <w:bottom w:val="single" w:sz="4" w:space="0" w:color="auto"/>
                  <w:right w:val="single" w:sz="6" w:space="0" w:color="auto"/>
                </w:tcBorders>
                <w:vAlign w:val="center"/>
                <w:hideMark/>
              </w:tcPr>
              <w:p w:rsidR="00AF5B8C" w:rsidRPr="00526803" w:rsidRDefault="00AF5B8C" w:rsidP="00C10ED4">
                <w:pPr>
                  <w:jc w:val="center"/>
                  <w:rPr>
                    <w:sz w:val="24"/>
                    <w:szCs w:val="24"/>
                  </w:rPr>
                </w:pPr>
                <w:r w:rsidRPr="00CE74D2">
                  <w:rPr>
                    <w:rStyle w:val="PlaceholderText"/>
                  </w:rPr>
                  <w:t>Click here to enter text.</w:t>
                </w:r>
              </w:p>
            </w:tc>
          </w:sdtContent>
        </w:sdt>
        <w:sdt>
          <w:sdtPr>
            <w:rPr>
              <w:sz w:val="24"/>
              <w:szCs w:val="24"/>
            </w:rPr>
            <w:id w:val="735745683"/>
            <w:placeholder>
              <w:docPart w:val="0B421B5250424A0999FE2B8762F46731"/>
            </w:placeholder>
            <w:showingPlcHdr/>
            <w:text/>
          </w:sdtPr>
          <w:sdtEndPr/>
          <w:sdtContent>
            <w:tc>
              <w:tcPr>
                <w:tcW w:w="3600" w:type="dxa"/>
                <w:tcBorders>
                  <w:top w:val="single" w:sz="6" w:space="0" w:color="auto"/>
                  <w:left w:val="single" w:sz="6" w:space="0" w:color="auto"/>
                  <w:bottom w:val="single" w:sz="4" w:space="0" w:color="auto"/>
                  <w:right w:val="single" w:sz="4" w:space="0" w:color="auto"/>
                </w:tcBorders>
                <w:vAlign w:val="center"/>
                <w:hideMark/>
              </w:tcPr>
              <w:p w:rsidR="00AF5B8C" w:rsidRPr="00526803" w:rsidRDefault="00AF5B8C" w:rsidP="00C10ED4">
                <w:pPr>
                  <w:jc w:val="center"/>
                  <w:rPr>
                    <w:sz w:val="24"/>
                    <w:szCs w:val="24"/>
                  </w:rPr>
                </w:pPr>
                <w:r w:rsidRPr="00CE74D2">
                  <w:rPr>
                    <w:rStyle w:val="PlaceholderText"/>
                  </w:rPr>
                  <w:t>Click here to enter text.</w:t>
                </w:r>
              </w:p>
            </w:tc>
          </w:sdtContent>
        </w:sdt>
      </w:tr>
      <w:tr w:rsidR="00AF5B8C" w:rsidRPr="00526803" w:rsidTr="00AF5B8C">
        <w:trPr>
          <w:trHeight w:val="382"/>
        </w:trPr>
        <w:sdt>
          <w:sdtPr>
            <w:rPr>
              <w:sz w:val="24"/>
              <w:szCs w:val="24"/>
            </w:rPr>
            <w:id w:val="878895568"/>
            <w:placeholder>
              <w:docPart w:val="DDC75EA0AAED4D38821B5ABE882AF965"/>
            </w:placeholder>
            <w:showingPlcHdr/>
            <w:text/>
          </w:sdtPr>
          <w:sdtEndPr/>
          <w:sdtContent>
            <w:tc>
              <w:tcPr>
                <w:tcW w:w="3235" w:type="dxa"/>
                <w:tcBorders>
                  <w:top w:val="single" w:sz="6" w:space="0" w:color="auto"/>
                  <w:left w:val="single" w:sz="4" w:space="0" w:color="auto"/>
                  <w:bottom w:val="single" w:sz="4" w:space="0" w:color="auto"/>
                  <w:right w:val="single" w:sz="6" w:space="0" w:color="auto"/>
                </w:tcBorders>
                <w:vAlign w:val="center"/>
                <w:hideMark/>
              </w:tcPr>
              <w:p w:rsidR="00AF5B8C" w:rsidRPr="00526803" w:rsidRDefault="00AF5B8C" w:rsidP="00C10ED4">
                <w:pPr>
                  <w:rPr>
                    <w:sz w:val="24"/>
                    <w:szCs w:val="24"/>
                  </w:rPr>
                </w:pPr>
                <w:r w:rsidRPr="00CE74D2">
                  <w:rPr>
                    <w:rStyle w:val="PlaceholderText"/>
                  </w:rPr>
                  <w:t>Click here to enter text.</w:t>
                </w:r>
              </w:p>
            </w:tc>
          </w:sdtContent>
        </w:sdt>
        <w:sdt>
          <w:sdtPr>
            <w:rPr>
              <w:sz w:val="24"/>
              <w:szCs w:val="24"/>
            </w:rPr>
            <w:id w:val="1642845421"/>
            <w:placeholder>
              <w:docPart w:val="DDC75EA0AAED4D38821B5ABE882AF965"/>
            </w:placeholder>
            <w:showingPlcHdr/>
            <w:text/>
          </w:sdtPr>
          <w:sdtEndPr/>
          <w:sdtContent>
            <w:tc>
              <w:tcPr>
                <w:tcW w:w="1733" w:type="dxa"/>
                <w:tcBorders>
                  <w:top w:val="single" w:sz="6" w:space="0" w:color="auto"/>
                  <w:left w:val="single" w:sz="6" w:space="0" w:color="auto"/>
                  <w:bottom w:val="single" w:sz="4" w:space="0" w:color="auto"/>
                  <w:right w:val="single" w:sz="6" w:space="0" w:color="auto"/>
                </w:tcBorders>
                <w:vAlign w:val="center"/>
                <w:hideMark/>
              </w:tcPr>
              <w:p w:rsidR="00AF5B8C" w:rsidRPr="00526803" w:rsidRDefault="00AF5B8C" w:rsidP="00C10ED4">
                <w:pPr>
                  <w:jc w:val="center"/>
                  <w:rPr>
                    <w:sz w:val="24"/>
                    <w:szCs w:val="24"/>
                  </w:rPr>
                </w:pPr>
                <w:r w:rsidRPr="00AF5B8C">
                  <w:rPr>
                    <w:rStyle w:val="PlaceholderText"/>
                  </w:rPr>
                  <w:t>Click here to enter text.</w:t>
                </w:r>
              </w:p>
            </w:tc>
          </w:sdtContent>
        </w:sdt>
        <w:sdt>
          <w:sdtPr>
            <w:rPr>
              <w:sz w:val="24"/>
              <w:szCs w:val="24"/>
            </w:rPr>
            <w:id w:val="-553843542"/>
            <w:placeholder>
              <w:docPart w:val="DDC75EA0AAED4D38821B5ABE882AF965"/>
            </w:placeholder>
            <w:showingPlcHdr/>
            <w:text/>
          </w:sdtPr>
          <w:sdtEndPr/>
          <w:sdtContent>
            <w:tc>
              <w:tcPr>
                <w:tcW w:w="1710" w:type="dxa"/>
                <w:tcBorders>
                  <w:top w:val="single" w:sz="6" w:space="0" w:color="auto"/>
                  <w:left w:val="single" w:sz="6" w:space="0" w:color="auto"/>
                  <w:bottom w:val="single" w:sz="4" w:space="0" w:color="auto"/>
                  <w:right w:val="single" w:sz="6" w:space="0" w:color="auto"/>
                </w:tcBorders>
                <w:vAlign w:val="center"/>
                <w:hideMark/>
              </w:tcPr>
              <w:p w:rsidR="00AF5B8C" w:rsidRPr="00526803" w:rsidRDefault="00AF5B8C" w:rsidP="00C10ED4">
                <w:pPr>
                  <w:jc w:val="center"/>
                  <w:rPr>
                    <w:sz w:val="24"/>
                    <w:szCs w:val="24"/>
                  </w:rPr>
                </w:pPr>
                <w:r w:rsidRPr="00CE74D2">
                  <w:rPr>
                    <w:rStyle w:val="PlaceholderText"/>
                  </w:rPr>
                  <w:t>Click here to enter text.</w:t>
                </w:r>
              </w:p>
            </w:tc>
          </w:sdtContent>
        </w:sdt>
        <w:sdt>
          <w:sdtPr>
            <w:rPr>
              <w:sz w:val="24"/>
              <w:szCs w:val="24"/>
            </w:rPr>
            <w:id w:val="1021429687"/>
            <w:placeholder>
              <w:docPart w:val="DDC75EA0AAED4D38821B5ABE882AF965"/>
            </w:placeholder>
            <w:showingPlcHdr/>
            <w:text/>
          </w:sdtPr>
          <w:sdtEndPr/>
          <w:sdtContent>
            <w:tc>
              <w:tcPr>
                <w:tcW w:w="3600" w:type="dxa"/>
                <w:tcBorders>
                  <w:top w:val="single" w:sz="6" w:space="0" w:color="auto"/>
                  <w:left w:val="single" w:sz="6" w:space="0" w:color="auto"/>
                  <w:bottom w:val="single" w:sz="4" w:space="0" w:color="auto"/>
                  <w:right w:val="single" w:sz="4" w:space="0" w:color="auto"/>
                </w:tcBorders>
                <w:vAlign w:val="center"/>
                <w:hideMark/>
              </w:tcPr>
              <w:p w:rsidR="00AF5B8C" w:rsidRPr="00526803" w:rsidRDefault="00AF5B8C" w:rsidP="00C10ED4">
                <w:pPr>
                  <w:jc w:val="center"/>
                  <w:rPr>
                    <w:sz w:val="24"/>
                    <w:szCs w:val="24"/>
                  </w:rPr>
                </w:pPr>
                <w:r w:rsidRPr="00CE74D2">
                  <w:rPr>
                    <w:rStyle w:val="PlaceholderText"/>
                  </w:rPr>
                  <w:t>Click here to enter text.</w:t>
                </w:r>
              </w:p>
            </w:tc>
          </w:sdtContent>
        </w:sdt>
      </w:tr>
    </w:tbl>
    <w:p w:rsidR="00F500E6" w:rsidRDefault="00F500E6" w:rsidP="00F500E6">
      <w:pPr>
        <w:rPr>
          <w:sz w:val="24"/>
          <w:szCs w:val="24"/>
        </w:rPr>
      </w:pPr>
    </w:p>
    <w:p w:rsidR="00A41BEC" w:rsidRDefault="00A41BEC" w:rsidP="00F500E6">
      <w:pPr>
        <w:rPr>
          <w:sz w:val="24"/>
          <w:szCs w:val="24"/>
        </w:rPr>
      </w:pPr>
    </w:p>
    <w:p w:rsidR="00A41BEC" w:rsidRPr="00526803" w:rsidRDefault="00A41BEC" w:rsidP="00F500E6">
      <w:pPr>
        <w:rPr>
          <w:sz w:val="24"/>
          <w:szCs w:val="24"/>
        </w:rPr>
      </w:pPr>
    </w:p>
    <w:p w:rsidR="00F500E6" w:rsidRPr="00526803" w:rsidRDefault="00A41BEC" w:rsidP="00F500E6">
      <w:pPr>
        <w:rPr>
          <w:sz w:val="24"/>
          <w:szCs w:val="24"/>
        </w:rPr>
      </w:pPr>
      <w:r w:rsidRPr="00A41BEC">
        <w:rPr>
          <w:noProof/>
        </w:rPr>
        <w:lastRenderedPageBreak/>
        <w:drawing>
          <wp:inline distT="0" distB="0" distL="0" distR="0" wp14:anchorId="76662659" wp14:editId="47DA23B6">
            <wp:extent cx="66675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0" cy="1790700"/>
                    </a:xfrm>
                    <a:prstGeom prst="rect">
                      <a:avLst/>
                    </a:prstGeom>
                    <a:noFill/>
                    <a:ln>
                      <a:noFill/>
                    </a:ln>
                  </pic:spPr>
                </pic:pic>
              </a:graphicData>
            </a:graphic>
          </wp:inline>
        </w:drawing>
      </w:r>
    </w:p>
    <w:p w:rsidR="00F500E6" w:rsidRPr="00526803" w:rsidRDefault="00F500E6" w:rsidP="00F500E6">
      <w:pPr>
        <w:rPr>
          <w:i/>
          <w:sz w:val="24"/>
          <w:szCs w:val="24"/>
        </w:rPr>
      </w:pPr>
    </w:p>
    <w:p w:rsidR="00F500E6" w:rsidRPr="00526803" w:rsidRDefault="00F500E6" w:rsidP="00F500E6">
      <w:pPr>
        <w:rPr>
          <w:i/>
          <w:sz w:val="24"/>
          <w:szCs w:val="24"/>
        </w:rPr>
      </w:pPr>
      <w:r w:rsidRPr="00156385">
        <w:rPr>
          <w:i/>
          <w:sz w:val="24"/>
          <w:szCs w:val="24"/>
          <w:highlight w:val="yellow"/>
        </w:rPr>
        <w:t xml:space="preserve">NOTE:  Household income is the </w:t>
      </w:r>
      <w:r w:rsidRPr="00156385">
        <w:rPr>
          <w:i/>
          <w:sz w:val="24"/>
          <w:szCs w:val="24"/>
          <w:highlight w:val="yellow"/>
          <w:u w:val="single"/>
        </w:rPr>
        <w:t>total income</w:t>
      </w:r>
      <w:r w:rsidRPr="00156385">
        <w:rPr>
          <w:i/>
          <w:sz w:val="24"/>
          <w:szCs w:val="24"/>
          <w:highlight w:val="yellow"/>
        </w:rPr>
        <w:t xml:space="preserve"> of all household members 18 years old or older who contribute to the household.  The extremely low, very low, and low income limits are based on Median Family Income, in which a householder has one or more other persons living in the same household who are related to the householder by birth, marriage, or adoption.</w:t>
      </w:r>
    </w:p>
    <w:p w:rsidR="00F500E6" w:rsidRPr="00526803" w:rsidRDefault="00F500E6" w:rsidP="00F500E6">
      <w:pPr>
        <w:rPr>
          <w:sz w:val="24"/>
          <w:szCs w:val="24"/>
        </w:rPr>
      </w:pPr>
    </w:p>
    <w:p w:rsidR="00F500E6" w:rsidRPr="00526803" w:rsidRDefault="00F500E6" w:rsidP="00F500E6">
      <w:pPr>
        <w:numPr>
          <w:ilvl w:val="0"/>
          <w:numId w:val="31"/>
        </w:numPr>
        <w:rPr>
          <w:b/>
          <w:sz w:val="24"/>
          <w:szCs w:val="24"/>
        </w:rPr>
      </w:pPr>
      <w:r w:rsidRPr="00526803">
        <w:rPr>
          <w:b/>
          <w:sz w:val="24"/>
          <w:szCs w:val="24"/>
        </w:rPr>
        <w:t>How will you meet your CDBG-CV goals for the residents</w:t>
      </w:r>
      <w:r w:rsidR="00156385">
        <w:rPr>
          <w:b/>
          <w:sz w:val="24"/>
          <w:szCs w:val="24"/>
        </w:rPr>
        <w:t xml:space="preserve"> of the Town of Cicero</w:t>
      </w:r>
      <w:r w:rsidRPr="00526803">
        <w:rPr>
          <w:b/>
          <w:sz w:val="24"/>
          <w:szCs w:val="24"/>
        </w:rPr>
        <w:t xml:space="preserve"> identified above?</w:t>
      </w:r>
    </w:p>
    <w:sdt>
      <w:sdtPr>
        <w:rPr>
          <w:sz w:val="24"/>
          <w:szCs w:val="24"/>
        </w:rPr>
        <w:id w:val="-1748030184"/>
        <w:placeholder>
          <w:docPart w:val="DefaultPlaceholder_1082065158"/>
        </w:placeholder>
        <w:showingPlcHdr/>
        <w:text/>
      </w:sdtPr>
      <w:sdtEndPr/>
      <w:sdtContent>
        <w:p w:rsidR="00F500E6" w:rsidRPr="00526803" w:rsidRDefault="00156385" w:rsidP="00F500E6">
          <w:pPr>
            <w:rPr>
              <w:sz w:val="24"/>
              <w:szCs w:val="24"/>
            </w:rPr>
          </w:pPr>
          <w:r w:rsidRPr="00880F91">
            <w:rPr>
              <w:rStyle w:val="PlaceholderText"/>
              <w:u w:val="single"/>
            </w:rPr>
            <w:t>Click here to enter text.</w:t>
          </w:r>
        </w:p>
      </w:sdtContent>
    </w:sdt>
    <w:p w:rsidR="00F500E6" w:rsidRPr="00526803" w:rsidRDefault="00F500E6" w:rsidP="00F500E6">
      <w:pPr>
        <w:rPr>
          <w:sz w:val="24"/>
          <w:szCs w:val="24"/>
        </w:rPr>
      </w:pPr>
    </w:p>
    <w:p w:rsidR="00F500E6" w:rsidRPr="00526803" w:rsidRDefault="00F500E6" w:rsidP="00F500E6">
      <w:pPr>
        <w:rPr>
          <w:sz w:val="24"/>
          <w:szCs w:val="24"/>
        </w:rPr>
      </w:pPr>
    </w:p>
    <w:p w:rsidR="00F500E6" w:rsidRPr="00526803" w:rsidRDefault="00F500E6" w:rsidP="00F500E6">
      <w:pPr>
        <w:numPr>
          <w:ilvl w:val="0"/>
          <w:numId w:val="31"/>
        </w:numPr>
        <w:rPr>
          <w:b/>
          <w:sz w:val="24"/>
          <w:szCs w:val="24"/>
        </w:rPr>
      </w:pPr>
      <w:r w:rsidRPr="00526803">
        <w:rPr>
          <w:b/>
          <w:sz w:val="24"/>
          <w:szCs w:val="24"/>
        </w:rPr>
        <w:t>Would this project/activity exist without CDBG-CV funding?</w:t>
      </w:r>
    </w:p>
    <w:p w:rsidR="00F500E6" w:rsidRPr="00526803" w:rsidRDefault="00F500E6" w:rsidP="00F500E6">
      <w:pPr>
        <w:rPr>
          <w:i/>
          <w:sz w:val="24"/>
          <w:szCs w:val="24"/>
        </w:rPr>
      </w:pPr>
      <w:r w:rsidRPr="00526803">
        <w:rPr>
          <w:i/>
          <w:sz w:val="24"/>
          <w:szCs w:val="24"/>
        </w:rPr>
        <w:t>(Select one)</w:t>
      </w:r>
    </w:p>
    <w:p w:rsidR="00F500E6" w:rsidRPr="00526803" w:rsidRDefault="001B409F" w:rsidP="00F500E6">
      <w:pPr>
        <w:rPr>
          <w:sz w:val="24"/>
          <w:szCs w:val="24"/>
        </w:rPr>
      </w:pPr>
      <w:sdt>
        <w:sdtPr>
          <w:rPr>
            <w:sz w:val="24"/>
            <w:szCs w:val="24"/>
          </w:rPr>
          <w:id w:val="343599587"/>
          <w14:checkbox>
            <w14:checked w14:val="0"/>
            <w14:checkedState w14:val="2612" w14:font="MS Gothic"/>
            <w14:uncheckedState w14:val="2610" w14:font="MS Gothic"/>
          </w14:checkbox>
        </w:sdtPr>
        <w:sdtEndPr/>
        <w:sdtContent>
          <w:r w:rsidR="00156385">
            <w:rPr>
              <w:rFonts w:ascii="MS Gothic" w:eastAsia="MS Gothic" w:hAnsi="MS Gothic" w:hint="eastAsia"/>
              <w:sz w:val="24"/>
              <w:szCs w:val="24"/>
            </w:rPr>
            <w:t>☐</w:t>
          </w:r>
        </w:sdtContent>
      </w:sdt>
      <w:r w:rsidR="00156385">
        <w:rPr>
          <w:sz w:val="24"/>
          <w:szCs w:val="24"/>
        </w:rPr>
        <w:t xml:space="preserve"> </w:t>
      </w:r>
      <w:r w:rsidR="00F500E6" w:rsidRPr="00526803">
        <w:rPr>
          <w:sz w:val="24"/>
          <w:szCs w:val="24"/>
        </w:rPr>
        <w:t>Yes</w:t>
      </w:r>
    </w:p>
    <w:p w:rsidR="00F500E6" w:rsidRPr="00526803" w:rsidRDefault="001B409F" w:rsidP="00F500E6">
      <w:pPr>
        <w:rPr>
          <w:sz w:val="24"/>
          <w:szCs w:val="24"/>
        </w:rPr>
      </w:pPr>
      <w:sdt>
        <w:sdtPr>
          <w:rPr>
            <w:sz w:val="24"/>
            <w:szCs w:val="24"/>
          </w:rPr>
          <w:id w:val="1878428180"/>
          <w14:checkbox>
            <w14:checked w14:val="0"/>
            <w14:checkedState w14:val="2612" w14:font="MS Gothic"/>
            <w14:uncheckedState w14:val="2610" w14:font="MS Gothic"/>
          </w14:checkbox>
        </w:sdtPr>
        <w:sdtEndPr/>
        <w:sdtContent>
          <w:r w:rsidR="00156385">
            <w:rPr>
              <w:rFonts w:ascii="MS Gothic" w:eastAsia="MS Gothic" w:hAnsi="MS Gothic" w:hint="eastAsia"/>
              <w:sz w:val="24"/>
              <w:szCs w:val="24"/>
            </w:rPr>
            <w:t>☐</w:t>
          </w:r>
        </w:sdtContent>
      </w:sdt>
      <w:r w:rsidR="00156385">
        <w:rPr>
          <w:sz w:val="24"/>
          <w:szCs w:val="24"/>
        </w:rPr>
        <w:t xml:space="preserve"> </w:t>
      </w:r>
      <w:r w:rsidR="00F500E6" w:rsidRPr="00526803">
        <w:rPr>
          <w:sz w:val="24"/>
          <w:szCs w:val="24"/>
        </w:rPr>
        <w:t>No</w:t>
      </w:r>
    </w:p>
    <w:p w:rsidR="00CC045E" w:rsidRDefault="00CC045E" w:rsidP="00F500E6">
      <w:pPr>
        <w:rPr>
          <w:sz w:val="24"/>
          <w:szCs w:val="24"/>
        </w:rPr>
      </w:pPr>
    </w:p>
    <w:p w:rsidR="00A41BEC" w:rsidRDefault="00A41BEC" w:rsidP="00F500E6">
      <w:pPr>
        <w:rPr>
          <w:sz w:val="24"/>
          <w:szCs w:val="24"/>
        </w:rPr>
      </w:pPr>
    </w:p>
    <w:p w:rsidR="00A41BEC" w:rsidRDefault="00A41BEC" w:rsidP="00F500E6">
      <w:pPr>
        <w:rPr>
          <w:sz w:val="24"/>
          <w:szCs w:val="24"/>
        </w:rPr>
      </w:pPr>
    </w:p>
    <w:p w:rsidR="00A41BEC" w:rsidRDefault="00A41BEC" w:rsidP="00F500E6">
      <w:pPr>
        <w:rPr>
          <w:sz w:val="24"/>
          <w:szCs w:val="24"/>
        </w:rPr>
      </w:pPr>
    </w:p>
    <w:p w:rsidR="00A41BEC" w:rsidRDefault="00A41BEC" w:rsidP="00F500E6">
      <w:pPr>
        <w:rPr>
          <w:sz w:val="24"/>
          <w:szCs w:val="24"/>
        </w:rPr>
      </w:pPr>
    </w:p>
    <w:p w:rsidR="00ED5B89" w:rsidRDefault="00ED5B89" w:rsidP="00F500E6">
      <w:pPr>
        <w:rPr>
          <w:sz w:val="24"/>
          <w:szCs w:val="24"/>
        </w:rPr>
      </w:pPr>
    </w:p>
    <w:p w:rsidR="00F500E6" w:rsidRPr="00526803" w:rsidRDefault="00F500E6" w:rsidP="00F500E6">
      <w:pPr>
        <w:rPr>
          <w:b/>
          <w:sz w:val="24"/>
          <w:szCs w:val="24"/>
        </w:rPr>
      </w:pPr>
      <w:r w:rsidRPr="00526803">
        <w:rPr>
          <w:b/>
          <w:sz w:val="24"/>
          <w:szCs w:val="24"/>
        </w:rPr>
        <w:lastRenderedPageBreak/>
        <w:t>D.</w:t>
      </w:r>
      <w:r w:rsidRPr="00526803">
        <w:rPr>
          <w:b/>
          <w:sz w:val="24"/>
          <w:szCs w:val="24"/>
        </w:rPr>
        <w:tab/>
        <w:t>Staff for Funde</w:t>
      </w:r>
      <w:r w:rsidR="00CC045E">
        <w:rPr>
          <w:b/>
          <w:sz w:val="24"/>
          <w:szCs w:val="24"/>
        </w:rPr>
        <w:t>d Project/</w:t>
      </w:r>
      <w:r w:rsidRPr="00526803">
        <w:rPr>
          <w:b/>
          <w:sz w:val="24"/>
          <w:szCs w:val="24"/>
        </w:rPr>
        <w:t>Activity</w:t>
      </w:r>
    </w:p>
    <w:p w:rsidR="00F500E6" w:rsidRPr="00526803" w:rsidRDefault="00F500E6" w:rsidP="00F500E6">
      <w:pPr>
        <w:numPr>
          <w:ilvl w:val="0"/>
          <w:numId w:val="32"/>
        </w:numPr>
        <w:rPr>
          <w:b/>
          <w:sz w:val="24"/>
          <w:szCs w:val="24"/>
        </w:rPr>
      </w:pPr>
      <w:r w:rsidRPr="00526803">
        <w:rPr>
          <w:b/>
          <w:sz w:val="24"/>
          <w:szCs w:val="24"/>
        </w:rPr>
        <w:t xml:space="preserve">Total number of staff employed by </w:t>
      </w:r>
      <w:r w:rsidR="00CC045E">
        <w:rPr>
          <w:b/>
          <w:sz w:val="24"/>
          <w:szCs w:val="24"/>
        </w:rPr>
        <w:t>the agency for this project/</w:t>
      </w:r>
      <w:r w:rsidRPr="00526803">
        <w:rPr>
          <w:b/>
          <w:sz w:val="24"/>
          <w:szCs w:val="24"/>
        </w:rPr>
        <w:t>activity:</w:t>
      </w:r>
    </w:p>
    <w:p w:rsidR="00F500E6" w:rsidRPr="00526803" w:rsidRDefault="00F500E6" w:rsidP="00F500E6">
      <w:pPr>
        <w:rPr>
          <w:sz w:val="24"/>
          <w:szCs w:val="24"/>
        </w:rPr>
      </w:pPr>
    </w:p>
    <w:p w:rsidR="00F500E6" w:rsidRPr="00526803" w:rsidRDefault="00F500E6" w:rsidP="00F500E6">
      <w:pPr>
        <w:numPr>
          <w:ilvl w:val="0"/>
          <w:numId w:val="33"/>
        </w:numPr>
        <w:rPr>
          <w:sz w:val="24"/>
          <w:szCs w:val="24"/>
        </w:rPr>
      </w:pPr>
      <w:r w:rsidRPr="00526803">
        <w:rPr>
          <w:sz w:val="24"/>
          <w:szCs w:val="24"/>
        </w:rPr>
        <w:t>Full-time</w:t>
      </w:r>
      <w:r w:rsidR="00CC045E">
        <w:rPr>
          <w:sz w:val="24"/>
          <w:szCs w:val="24"/>
        </w:rPr>
        <w:t xml:space="preserve">    </w:t>
      </w:r>
      <w:r w:rsidRPr="00526803">
        <w:rPr>
          <w:sz w:val="24"/>
          <w:szCs w:val="24"/>
        </w:rPr>
        <w:tab/>
      </w:r>
      <w:sdt>
        <w:sdtPr>
          <w:rPr>
            <w:sz w:val="24"/>
            <w:szCs w:val="24"/>
          </w:rPr>
          <w:id w:val="-376013621"/>
          <w:placeholder>
            <w:docPart w:val="DefaultPlaceholder_1082065158"/>
          </w:placeholder>
          <w:showingPlcHdr/>
          <w:text/>
        </w:sdtPr>
        <w:sdtEndPr/>
        <w:sdtContent>
          <w:r w:rsidR="00CC045E" w:rsidRPr="00880F91">
            <w:rPr>
              <w:rStyle w:val="PlaceholderText"/>
              <w:u w:val="single"/>
            </w:rPr>
            <w:t>Click here to enter text.</w:t>
          </w:r>
        </w:sdtContent>
      </w:sdt>
    </w:p>
    <w:p w:rsidR="00F500E6" w:rsidRPr="00526803" w:rsidRDefault="00F500E6" w:rsidP="00F500E6">
      <w:pPr>
        <w:numPr>
          <w:ilvl w:val="0"/>
          <w:numId w:val="33"/>
        </w:numPr>
        <w:rPr>
          <w:sz w:val="24"/>
          <w:szCs w:val="24"/>
        </w:rPr>
      </w:pPr>
      <w:r w:rsidRPr="00526803">
        <w:rPr>
          <w:sz w:val="24"/>
          <w:szCs w:val="24"/>
        </w:rPr>
        <w:t>Part-time</w:t>
      </w:r>
      <w:r w:rsidR="00CC045E">
        <w:rPr>
          <w:sz w:val="24"/>
          <w:szCs w:val="24"/>
        </w:rPr>
        <w:t xml:space="preserve">   </w:t>
      </w:r>
      <w:r w:rsidRPr="00526803">
        <w:rPr>
          <w:sz w:val="24"/>
          <w:szCs w:val="24"/>
        </w:rPr>
        <w:tab/>
      </w:r>
      <w:sdt>
        <w:sdtPr>
          <w:rPr>
            <w:sz w:val="24"/>
            <w:szCs w:val="24"/>
          </w:rPr>
          <w:id w:val="383849263"/>
          <w:placeholder>
            <w:docPart w:val="DefaultPlaceholder_1082065158"/>
          </w:placeholder>
          <w:showingPlcHdr/>
          <w:text/>
        </w:sdtPr>
        <w:sdtEndPr/>
        <w:sdtContent>
          <w:r w:rsidR="00CC045E" w:rsidRPr="00880F91">
            <w:rPr>
              <w:rStyle w:val="PlaceholderText"/>
              <w:u w:val="single"/>
            </w:rPr>
            <w:t>Click here to enter text.</w:t>
          </w:r>
        </w:sdtContent>
      </w:sdt>
    </w:p>
    <w:p w:rsidR="00F500E6" w:rsidRDefault="00F500E6" w:rsidP="00F500E6">
      <w:pPr>
        <w:numPr>
          <w:ilvl w:val="0"/>
          <w:numId w:val="33"/>
        </w:numPr>
        <w:rPr>
          <w:sz w:val="24"/>
          <w:szCs w:val="24"/>
        </w:rPr>
      </w:pPr>
      <w:r w:rsidRPr="00526803">
        <w:rPr>
          <w:sz w:val="24"/>
          <w:szCs w:val="24"/>
        </w:rPr>
        <w:t>Volunteers</w:t>
      </w:r>
      <w:r w:rsidR="00CC045E">
        <w:rPr>
          <w:sz w:val="24"/>
          <w:szCs w:val="24"/>
        </w:rPr>
        <w:t xml:space="preserve"> </w:t>
      </w:r>
      <w:r w:rsidRPr="00526803">
        <w:rPr>
          <w:sz w:val="24"/>
          <w:szCs w:val="24"/>
        </w:rPr>
        <w:tab/>
      </w:r>
      <w:sdt>
        <w:sdtPr>
          <w:rPr>
            <w:sz w:val="24"/>
            <w:szCs w:val="24"/>
          </w:rPr>
          <w:id w:val="-1819025336"/>
          <w:placeholder>
            <w:docPart w:val="DefaultPlaceholder_1082065158"/>
          </w:placeholder>
          <w:showingPlcHdr/>
          <w:text/>
        </w:sdtPr>
        <w:sdtEndPr/>
        <w:sdtContent>
          <w:r w:rsidR="00CC045E" w:rsidRPr="00880F91">
            <w:rPr>
              <w:rStyle w:val="PlaceholderText"/>
              <w:u w:val="single"/>
            </w:rPr>
            <w:t>Click here to enter text.</w:t>
          </w:r>
        </w:sdtContent>
      </w:sdt>
    </w:p>
    <w:p w:rsidR="00880F91" w:rsidRPr="00880F91" w:rsidRDefault="00880F91" w:rsidP="00880F91">
      <w:pPr>
        <w:ind w:left="1080"/>
        <w:rPr>
          <w:sz w:val="24"/>
          <w:szCs w:val="24"/>
        </w:rPr>
      </w:pPr>
    </w:p>
    <w:p w:rsidR="00F500E6" w:rsidRPr="00526803" w:rsidRDefault="00F500E6" w:rsidP="00F500E6">
      <w:pPr>
        <w:numPr>
          <w:ilvl w:val="0"/>
          <w:numId w:val="32"/>
        </w:numPr>
        <w:rPr>
          <w:b/>
          <w:sz w:val="24"/>
          <w:szCs w:val="24"/>
        </w:rPr>
      </w:pPr>
      <w:r w:rsidRPr="00526803">
        <w:rPr>
          <w:b/>
          <w:sz w:val="24"/>
          <w:szCs w:val="24"/>
        </w:rPr>
        <w:t>Provide the name of the staff member who will be coordinating the CDBG-CV grant with the Village (i.e. completing reports, submitting invoices, monitoring visits, etc.):</w:t>
      </w:r>
    </w:p>
    <w:p w:rsidR="00F500E6" w:rsidRPr="00526803" w:rsidRDefault="00F500E6" w:rsidP="00F500E6">
      <w:pPr>
        <w:rPr>
          <w:sz w:val="24"/>
          <w:szCs w:val="24"/>
        </w:rPr>
      </w:pPr>
    </w:p>
    <w:p w:rsidR="00F500E6" w:rsidRPr="00526803" w:rsidRDefault="00F500E6" w:rsidP="00F500E6">
      <w:pPr>
        <w:rPr>
          <w:sz w:val="24"/>
          <w:szCs w:val="24"/>
        </w:rPr>
      </w:pPr>
      <w:r w:rsidRPr="00526803">
        <w:rPr>
          <w:sz w:val="24"/>
          <w:szCs w:val="24"/>
        </w:rPr>
        <w:t>Name, Title:</w:t>
      </w:r>
      <w:r w:rsidRPr="00526803">
        <w:rPr>
          <w:sz w:val="24"/>
          <w:szCs w:val="24"/>
        </w:rPr>
        <w:tab/>
      </w:r>
      <w:sdt>
        <w:sdtPr>
          <w:rPr>
            <w:sz w:val="24"/>
            <w:szCs w:val="24"/>
          </w:rPr>
          <w:id w:val="-1117529978"/>
          <w:placeholder>
            <w:docPart w:val="DefaultPlaceholder_1082065158"/>
          </w:placeholder>
          <w:showingPlcHdr/>
          <w:text/>
        </w:sdtPr>
        <w:sdtEndPr/>
        <w:sdtContent>
          <w:r w:rsidR="00880F91" w:rsidRPr="00880F91">
            <w:rPr>
              <w:rStyle w:val="PlaceholderText"/>
              <w:u w:val="single"/>
            </w:rPr>
            <w:t>Click here to enter text.</w:t>
          </w:r>
        </w:sdtContent>
      </w:sdt>
    </w:p>
    <w:p w:rsidR="00F500E6" w:rsidRPr="00526803" w:rsidRDefault="00F500E6" w:rsidP="00F500E6">
      <w:pPr>
        <w:rPr>
          <w:sz w:val="24"/>
          <w:szCs w:val="24"/>
        </w:rPr>
      </w:pPr>
      <w:r w:rsidRPr="00526803">
        <w:rPr>
          <w:sz w:val="24"/>
          <w:szCs w:val="24"/>
        </w:rPr>
        <w:t>Phone Number</w:t>
      </w:r>
      <w:proofErr w:type="gramStart"/>
      <w:r w:rsidRPr="00526803">
        <w:rPr>
          <w:sz w:val="24"/>
          <w:szCs w:val="24"/>
        </w:rPr>
        <w:t>:</w:t>
      </w:r>
      <w:proofErr w:type="gramEnd"/>
      <w:sdt>
        <w:sdtPr>
          <w:rPr>
            <w:sz w:val="24"/>
            <w:szCs w:val="24"/>
          </w:rPr>
          <w:id w:val="-1651739558"/>
          <w:placeholder>
            <w:docPart w:val="DefaultPlaceholder_1082065158"/>
          </w:placeholder>
          <w:showingPlcHdr/>
          <w:text/>
        </w:sdtPr>
        <w:sdtEndPr/>
        <w:sdtContent>
          <w:r w:rsidR="00880F91" w:rsidRPr="00880F91">
            <w:rPr>
              <w:rStyle w:val="PlaceholderText"/>
              <w:u w:val="single"/>
            </w:rPr>
            <w:t>Click here to enter text.</w:t>
          </w:r>
        </w:sdtContent>
      </w:sdt>
    </w:p>
    <w:p w:rsidR="00F500E6" w:rsidRPr="00526803" w:rsidRDefault="00F500E6" w:rsidP="00F500E6">
      <w:pPr>
        <w:rPr>
          <w:sz w:val="24"/>
          <w:szCs w:val="24"/>
        </w:rPr>
      </w:pPr>
      <w:r w:rsidRPr="00526803">
        <w:rPr>
          <w:sz w:val="24"/>
          <w:szCs w:val="24"/>
        </w:rPr>
        <w:t>Email Address:</w:t>
      </w:r>
      <w:r w:rsidRPr="00526803">
        <w:rPr>
          <w:sz w:val="24"/>
          <w:szCs w:val="24"/>
        </w:rPr>
        <w:tab/>
      </w:r>
      <w:r w:rsidR="00880F91">
        <w:rPr>
          <w:sz w:val="24"/>
          <w:szCs w:val="24"/>
        </w:rPr>
        <w:t xml:space="preserve">   </w:t>
      </w:r>
      <w:sdt>
        <w:sdtPr>
          <w:rPr>
            <w:sz w:val="24"/>
            <w:szCs w:val="24"/>
          </w:rPr>
          <w:id w:val="-1785110740"/>
          <w:placeholder>
            <w:docPart w:val="DefaultPlaceholder_1082065158"/>
          </w:placeholder>
          <w:showingPlcHdr/>
          <w:text/>
        </w:sdtPr>
        <w:sdtEndPr/>
        <w:sdtContent>
          <w:r w:rsidR="00880F91" w:rsidRPr="00880F91">
            <w:rPr>
              <w:rStyle w:val="PlaceholderText"/>
              <w:u w:val="single"/>
            </w:rPr>
            <w:t>Click here to enter text.</w:t>
          </w:r>
        </w:sdtContent>
      </w:sdt>
    </w:p>
    <w:p w:rsidR="00F500E6" w:rsidRPr="00526803" w:rsidRDefault="00F500E6" w:rsidP="00F500E6">
      <w:pPr>
        <w:rPr>
          <w:sz w:val="24"/>
          <w:szCs w:val="24"/>
        </w:rPr>
      </w:pPr>
    </w:p>
    <w:p w:rsidR="00F500E6" w:rsidRPr="00526803" w:rsidRDefault="00F500E6" w:rsidP="00F500E6">
      <w:pPr>
        <w:rPr>
          <w:b/>
          <w:sz w:val="24"/>
          <w:szCs w:val="24"/>
        </w:rPr>
      </w:pPr>
      <w:r w:rsidRPr="00526803">
        <w:rPr>
          <w:b/>
          <w:sz w:val="24"/>
          <w:szCs w:val="24"/>
        </w:rPr>
        <w:br w:type="page"/>
      </w:r>
    </w:p>
    <w:p w:rsidR="00F500E6" w:rsidRPr="00526803" w:rsidRDefault="00F500E6" w:rsidP="00F500E6">
      <w:pPr>
        <w:rPr>
          <w:b/>
          <w:sz w:val="24"/>
          <w:szCs w:val="24"/>
        </w:rPr>
      </w:pPr>
      <w:r w:rsidRPr="00526803">
        <w:rPr>
          <w:b/>
          <w:sz w:val="24"/>
          <w:szCs w:val="24"/>
        </w:rPr>
        <w:lastRenderedPageBreak/>
        <w:t>E.</w:t>
      </w:r>
      <w:r w:rsidRPr="00526803">
        <w:rPr>
          <w:b/>
          <w:sz w:val="24"/>
          <w:szCs w:val="24"/>
        </w:rPr>
        <w:tab/>
        <w:t>Fees and Funding Sources</w:t>
      </w:r>
    </w:p>
    <w:p w:rsidR="00F500E6" w:rsidRPr="00526803" w:rsidRDefault="00F500E6" w:rsidP="00F500E6">
      <w:pPr>
        <w:numPr>
          <w:ilvl w:val="0"/>
          <w:numId w:val="34"/>
        </w:numPr>
        <w:rPr>
          <w:b/>
          <w:sz w:val="24"/>
          <w:szCs w:val="24"/>
        </w:rPr>
      </w:pPr>
      <w:r w:rsidRPr="00526803">
        <w:rPr>
          <w:b/>
          <w:sz w:val="24"/>
          <w:szCs w:val="24"/>
        </w:rPr>
        <w:t>Describe any client fees collected*:</w:t>
      </w:r>
    </w:p>
    <w:sdt>
      <w:sdtPr>
        <w:rPr>
          <w:sz w:val="24"/>
          <w:szCs w:val="24"/>
        </w:rPr>
        <w:id w:val="-48775123"/>
        <w:placeholder>
          <w:docPart w:val="DefaultPlaceholder_1082065158"/>
        </w:placeholder>
        <w:showingPlcHdr/>
        <w:text/>
      </w:sdtPr>
      <w:sdtEndPr/>
      <w:sdtContent>
        <w:p w:rsidR="00F500E6" w:rsidRPr="00526803" w:rsidRDefault="00DF7B42" w:rsidP="00F500E6">
          <w:pPr>
            <w:rPr>
              <w:sz w:val="24"/>
              <w:szCs w:val="24"/>
            </w:rPr>
          </w:pPr>
          <w:r w:rsidRPr="00DF7B42">
            <w:rPr>
              <w:rStyle w:val="PlaceholderText"/>
              <w:u w:val="single"/>
            </w:rPr>
            <w:t>Click here to enter text.</w:t>
          </w:r>
        </w:p>
      </w:sdtContent>
    </w:sdt>
    <w:p w:rsidR="00F500E6" w:rsidRPr="00DF7B42" w:rsidRDefault="00F500E6" w:rsidP="00F500E6">
      <w:pPr>
        <w:rPr>
          <w:i/>
          <w:sz w:val="24"/>
          <w:szCs w:val="24"/>
        </w:rPr>
      </w:pPr>
      <w:r w:rsidRPr="00526803">
        <w:rPr>
          <w:i/>
          <w:sz w:val="24"/>
          <w:szCs w:val="24"/>
        </w:rPr>
        <w:t xml:space="preserve">* Any client fees collected </w:t>
      </w:r>
      <w:r w:rsidR="00DF7B42">
        <w:rPr>
          <w:i/>
          <w:sz w:val="24"/>
          <w:szCs w:val="24"/>
        </w:rPr>
        <w:t>must be used for program costs.</w:t>
      </w:r>
    </w:p>
    <w:p w:rsidR="00F500E6" w:rsidRPr="00526803" w:rsidRDefault="00F500E6" w:rsidP="00F500E6">
      <w:pPr>
        <w:numPr>
          <w:ilvl w:val="0"/>
          <w:numId w:val="34"/>
        </w:numPr>
        <w:rPr>
          <w:b/>
          <w:sz w:val="24"/>
          <w:szCs w:val="24"/>
        </w:rPr>
      </w:pPr>
      <w:r w:rsidRPr="00526803">
        <w:rPr>
          <w:b/>
          <w:sz w:val="24"/>
          <w:szCs w:val="24"/>
        </w:rPr>
        <w:t>Describe how client fees are used:</w:t>
      </w:r>
    </w:p>
    <w:sdt>
      <w:sdtPr>
        <w:rPr>
          <w:sz w:val="24"/>
          <w:szCs w:val="24"/>
        </w:rPr>
        <w:id w:val="-1506050956"/>
        <w:placeholder>
          <w:docPart w:val="DefaultPlaceholder_1082065158"/>
        </w:placeholder>
        <w:showingPlcHdr/>
        <w:text/>
      </w:sdtPr>
      <w:sdtEndPr/>
      <w:sdtContent>
        <w:p w:rsidR="00F500E6" w:rsidRPr="00526803" w:rsidRDefault="00DF7B42" w:rsidP="00F500E6">
          <w:pPr>
            <w:rPr>
              <w:sz w:val="24"/>
              <w:szCs w:val="24"/>
            </w:rPr>
          </w:pPr>
          <w:r w:rsidRPr="00DF7B42">
            <w:rPr>
              <w:rStyle w:val="PlaceholderText"/>
              <w:u w:val="single"/>
            </w:rPr>
            <w:t>Click here to enter text.</w:t>
          </w:r>
        </w:p>
      </w:sdtContent>
    </w:sdt>
    <w:p w:rsidR="00F500E6" w:rsidRPr="00DF7B42" w:rsidRDefault="00F500E6" w:rsidP="00F500E6">
      <w:pPr>
        <w:numPr>
          <w:ilvl w:val="0"/>
          <w:numId w:val="34"/>
        </w:numPr>
        <w:rPr>
          <w:sz w:val="24"/>
          <w:szCs w:val="24"/>
        </w:rPr>
      </w:pPr>
      <w:r w:rsidRPr="00DF7B42">
        <w:rPr>
          <w:b/>
          <w:sz w:val="24"/>
          <w:szCs w:val="24"/>
        </w:rPr>
        <w:t>List all other funding so</w:t>
      </w:r>
      <w:r w:rsidR="00DF7B42" w:rsidRPr="00DF7B42">
        <w:rPr>
          <w:b/>
          <w:sz w:val="24"/>
          <w:szCs w:val="24"/>
        </w:rPr>
        <w:t>urces received for this project/</w:t>
      </w:r>
      <w:r w:rsidRPr="00DF7B42">
        <w:rPr>
          <w:b/>
          <w:sz w:val="24"/>
          <w:szCs w:val="24"/>
        </w:rPr>
        <w:t>activity</w:t>
      </w:r>
      <w:r w:rsidR="00DF7B42" w:rsidRPr="00DF7B42">
        <w:rPr>
          <w:b/>
          <w:sz w:val="24"/>
          <w:szCs w:val="24"/>
        </w:rPr>
        <w:t xml:space="preserve"> and the portion allocated for Cicero</w:t>
      </w:r>
      <w:r w:rsidRPr="00DF7B42">
        <w:rPr>
          <w:b/>
          <w:sz w:val="24"/>
          <w:szCs w:val="24"/>
        </w:rPr>
        <w:t xml:space="preserve"> residents:</w:t>
      </w:r>
    </w:p>
    <w:p w:rsidR="00DF7B42" w:rsidRPr="00DF7B42" w:rsidRDefault="00DF7B42" w:rsidP="00DF7B42">
      <w:pPr>
        <w:ind w:left="360"/>
        <w:rPr>
          <w:sz w:val="24"/>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698"/>
        <w:gridCol w:w="1935"/>
        <w:gridCol w:w="1935"/>
      </w:tblGrid>
      <w:tr w:rsidR="00F500E6" w:rsidRPr="00526803" w:rsidTr="006F30DD">
        <w:trPr>
          <w:trHeight w:val="728"/>
        </w:trPr>
        <w:tc>
          <w:tcPr>
            <w:tcW w:w="4698" w:type="dxa"/>
            <w:tcBorders>
              <w:top w:val="single" w:sz="4" w:space="0" w:color="auto"/>
              <w:left w:val="single" w:sz="4" w:space="0" w:color="auto"/>
              <w:bottom w:val="single" w:sz="6" w:space="0" w:color="auto"/>
              <w:right w:val="single" w:sz="6" w:space="0" w:color="auto"/>
            </w:tcBorders>
            <w:vAlign w:val="center"/>
            <w:hideMark/>
          </w:tcPr>
          <w:p w:rsidR="00F500E6" w:rsidRPr="00526803" w:rsidRDefault="00F500E6" w:rsidP="006F30DD">
            <w:pPr>
              <w:rPr>
                <w:b/>
                <w:sz w:val="24"/>
                <w:szCs w:val="24"/>
              </w:rPr>
            </w:pPr>
            <w:r w:rsidRPr="00526803">
              <w:rPr>
                <w:b/>
                <w:sz w:val="24"/>
                <w:szCs w:val="24"/>
              </w:rPr>
              <w:t>Source</w:t>
            </w:r>
          </w:p>
        </w:tc>
        <w:tc>
          <w:tcPr>
            <w:tcW w:w="1935" w:type="dxa"/>
            <w:tcBorders>
              <w:top w:val="single" w:sz="4" w:space="0" w:color="auto"/>
              <w:left w:val="single" w:sz="6" w:space="0" w:color="auto"/>
              <w:bottom w:val="single" w:sz="6" w:space="0" w:color="auto"/>
              <w:right w:val="single" w:sz="6" w:space="0" w:color="auto"/>
            </w:tcBorders>
            <w:vAlign w:val="center"/>
            <w:hideMark/>
          </w:tcPr>
          <w:p w:rsidR="00F500E6" w:rsidRPr="00526803" w:rsidRDefault="00F500E6" w:rsidP="00956B40">
            <w:pPr>
              <w:jc w:val="center"/>
              <w:rPr>
                <w:b/>
                <w:sz w:val="24"/>
                <w:szCs w:val="24"/>
              </w:rPr>
            </w:pPr>
            <w:r w:rsidRPr="00526803">
              <w:rPr>
                <w:b/>
                <w:sz w:val="24"/>
                <w:szCs w:val="24"/>
              </w:rPr>
              <w:t>Total Funds</w:t>
            </w:r>
          </w:p>
        </w:tc>
        <w:tc>
          <w:tcPr>
            <w:tcW w:w="1935" w:type="dxa"/>
            <w:tcBorders>
              <w:top w:val="single" w:sz="4" w:space="0" w:color="auto"/>
              <w:left w:val="single" w:sz="6" w:space="0" w:color="auto"/>
              <w:bottom w:val="single" w:sz="6" w:space="0" w:color="auto"/>
              <w:right w:val="single" w:sz="4" w:space="0" w:color="auto"/>
            </w:tcBorders>
            <w:vAlign w:val="center"/>
            <w:hideMark/>
          </w:tcPr>
          <w:p w:rsidR="00F500E6" w:rsidRPr="00526803" w:rsidRDefault="002238D9" w:rsidP="00956B40">
            <w:pPr>
              <w:jc w:val="center"/>
              <w:rPr>
                <w:b/>
                <w:sz w:val="24"/>
                <w:szCs w:val="24"/>
              </w:rPr>
            </w:pPr>
            <w:r>
              <w:rPr>
                <w:b/>
                <w:sz w:val="24"/>
                <w:szCs w:val="24"/>
              </w:rPr>
              <w:t>Amount Utilized for Cicero</w:t>
            </w:r>
            <w:r w:rsidR="00F500E6" w:rsidRPr="00526803">
              <w:rPr>
                <w:b/>
                <w:sz w:val="24"/>
                <w:szCs w:val="24"/>
              </w:rPr>
              <w:t xml:space="preserve"> Residents</w:t>
            </w:r>
          </w:p>
        </w:tc>
      </w:tr>
      <w:tr w:rsidR="00F500E6" w:rsidRPr="00526803" w:rsidTr="006F30DD">
        <w:trPr>
          <w:trHeight w:val="382"/>
        </w:trPr>
        <w:tc>
          <w:tcPr>
            <w:tcW w:w="4698" w:type="dxa"/>
            <w:tcBorders>
              <w:top w:val="single" w:sz="6" w:space="0" w:color="auto"/>
              <w:left w:val="single" w:sz="4" w:space="0" w:color="auto"/>
              <w:bottom w:val="single" w:sz="6" w:space="0" w:color="auto"/>
              <w:right w:val="single" w:sz="6" w:space="0" w:color="auto"/>
            </w:tcBorders>
            <w:vAlign w:val="center"/>
            <w:hideMark/>
          </w:tcPr>
          <w:p w:rsidR="00F500E6" w:rsidRPr="00526803" w:rsidRDefault="00F500E6" w:rsidP="006F30DD">
            <w:pPr>
              <w:rPr>
                <w:sz w:val="24"/>
                <w:szCs w:val="24"/>
              </w:rPr>
            </w:pPr>
            <w:r w:rsidRPr="00526803">
              <w:rPr>
                <w:sz w:val="24"/>
                <w:szCs w:val="24"/>
              </w:rPr>
              <w:t>Section 108 Loan Guarantee</w:t>
            </w:r>
          </w:p>
        </w:tc>
        <w:tc>
          <w:tcPr>
            <w:tcW w:w="1935" w:type="dxa"/>
            <w:tcBorders>
              <w:top w:val="single" w:sz="6" w:space="0" w:color="auto"/>
              <w:left w:val="single" w:sz="6" w:space="0" w:color="auto"/>
              <w:bottom w:val="single" w:sz="6" w:space="0" w:color="auto"/>
              <w:right w:val="single" w:sz="6" w:space="0" w:color="auto"/>
            </w:tcBorders>
            <w:vAlign w:val="center"/>
            <w:hideMark/>
          </w:tcPr>
          <w:p w:rsidR="00F500E6" w:rsidRPr="00526803" w:rsidRDefault="00F500E6" w:rsidP="00DF7B42">
            <w:pPr>
              <w:rPr>
                <w:sz w:val="24"/>
                <w:szCs w:val="24"/>
              </w:rPr>
            </w:pPr>
            <w:r w:rsidRPr="00526803">
              <w:rPr>
                <w:sz w:val="24"/>
                <w:szCs w:val="24"/>
              </w:rPr>
              <w:t xml:space="preserve">$ </w:t>
            </w:r>
            <w:sdt>
              <w:sdtPr>
                <w:rPr>
                  <w:sz w:val="24"/>
                  <w:szCs w:val="24"/>
                </w:rPr>
                <w:id w:val="109870789"/>
                <w:placeholder>
                  <w:docPart w:val="DefaultPlaceholder_1082065158"/>
                </w:placeholder>
                <w:showingPlcHdr/>
                <w:text/>
              </w:sdtPr>
              <w:sdtEndPr/>
              <w:sdtContent>
                <w:r w:rsidR="00DF7B42" w:rsidRPr="00CE74D2">
                  <w:rPr>
                    <w:rStyle w:val="PlaceholderText"/>
                  </w:rPr>
                  <w:t>Click here to enter text.</w:t>
                </w:r>
              </w:sdtContent>
            </w:sdt>
          </w:p>
        </w:tc>
        <w:tc>
          <w:tcPr>
            <w:tcW w:w="1935" w:type="dxa"/>
            <w:tcBorders>
              <w:top w:val="single" w:sz="6" w:space="0" w:color="auto"/>
              <w:left w:val="single" w:sz="6" w:space="0" w:color="auto"/>
              <w:bottom w:val="single" w:sz="6" w:space="0" w:color="auto"/>
              <w:right w:val="single" w:sz="4" w:space="0" w:color="auto"/>
            </w:tcBorders>
            <w:vAlign w:val="center"/>
            <w:hideMark/>
          </w:tcPr>
          <w:p w:rsidR="00F500E6" w:rsidRPr="00526803" w:rsidRDefault="00F500E6" w:rsidP="00DF7B42">
            <w:pPr>
              <w:rPr>
                <w:sz w:val="24"/>
                <w:szCs w:val="24"/>
              </w:rPr>
            </w:pPr>
            <w:r w:rsidRPr="00526803">
              <w:rPr>
                <w:sz w:val="24"/>
                <w:szCs w:val="24"/>
              </w:rPr>
              <w:t xml:space="preserve">$ </w:t>
            </w:r>
            <w:sdt>
              <w:sdtPr>
                <w:rPr>
                  <w:sz w:val="24"/>
                  <w:szCs w:val="24"/>
                </w:rPr>
                <w:id w:val="-389815110"/>
                <w:placeholder>
                  <w:docPart w:val="DefaultPlaceholder_1082065158"/>
                </w:placeholder>
                <w:showingPlcHdr/>
                <w:text/>
              </w:sdtPr>
              <w:sdtEndPr/>
              <w:sdtContent>
                <w:r w:rsidR="00DF7B42" w:rsidRPr="00CE74D2">
                  <w:rPr>
                    <w:rStyle w:val="PlaceholderText"/>
                  </w:rPr>
                  <w:t>Click here to enter text.</w:t>
                </w:r>
              </w:sdtContent>
            </w:sdt>
          </w:p>
        </w:tc>
      </w:tr>
      <w:tr w:rsidR="00F500E6" w:rsidRPr="00526803" w:rsidTr="006F30DD">
        <w:trPr>
          <w:trHeight w:val="382"/>
        </w:trPr>
        <w:tc>
          <w:tcPr>
            <w:tcW w:w="4698" w:type="dxa"/>
            <w:tcBorders>
              <w:top w:val="single" w:sz="6" w:space="0" w:color="auto"/>
              <w:left w:val="single" w:sz="4" w:space="0" w:color="auto"/>
              <w:bottom w:val="single" w:sz="6" w:space="0" w:color="auto"/>
              <w:right w:val="single" w:sz="6" w:space="0" w:color="auto"/>
            </w:tcBorders>
            <w:vAlign w:val="center"/>
            <w:hideMark/>
          </w:tcPr>
          <w:p w:rsidR="00F500E6" w:rsidRPr="00526803" w:rsidRDefault="00F500E6" w:rsidP="006F30DD">
            <w:pPr>
              <w:rPr>
                <w:sz w:val="24"/>
                <w:szCs w:val="24"/>
              </w:rPr>
            </w:pPr>
            <w:r w:rsidRPr="00526803">
              <w:rPr>
                <w:sz w:val="24"/>
                <w:szCs w:val="24"/>
              </w:rPr>
              <w:t>HOME Funds</w:t>
            </w:r>
          </w:p>
        </w:tc>
        <w:tc>
          <w:tcPr>
            <w:tcW w:w="1935" w:type="dxa"/>
            <w:tcBorders>
              <w:top w:val="single" w:sz="6" w:space="0" w:color="auto"/>
              <w:left w:val="single" w:sz="6" w:space="0" w:color="auto"/>
              <w:bottom w:val="single" w:sz="6" w:space="0" w:color="auto"/>
              <w:right w:val="single" w:sz="6" w:space="0" w:color="auto"/>
            </w:tcBorders>
            <w:vAlign w:val="center"/>
            <w:hideMark/>
          </w:tcPr>
          <w:p w:rsidR="00F500E6" w:rsidRPr="00526803" w:rsidRDefault="00F500E6" w:rsidP="00DF7B42">
            <w:pPr>
              <w:rPr>
                <w:sz w:val="24"/>
                <w:szCs w:val="24"/>
              </w:rPr>
            </w:pPr>
            <w:r w:rsidRPr="00526803">
              <w:rPr>
                <w:sz w:val="24"/>
                <w:szCs w:val="24"/>
              </w:rPr>
              <w:t xml:space="preserve">$ </w:t>
            </w:r>
            <w:sdt>
              <w:sdtPr>
                <w:rPr>
                  <w:sz w:val="24"/>
                  <w:szCs w:val="24"/>
                </w:rPr>
                <w:id w:val="-1343467890"/>
                <w:placeholder>
                  <w:docPart w:val="DefaultPlaceholder_1082065158"/>
                </w:placeholder>
                <w:showingPlcHdr/>
                <w:text/>
              </w:sdtPr>
              <w:sdtEndPr/>
              <w:sdtContent>
                <w:r w:rsidR="00DF7B42" w:rsidRPr="00CE74D2">
                  <w:rPr>
                    <w:rStyle w:val="PlaceholderText"/>
                  </w:rPr>
                  <w:t>Click here to enter text.</w:t>
                </w:r>
              </w:sdtContent>
            </w:sdt>
          </w:p>
        </w:tc>
        <w:tc>
          <w:tcPr>
            <w:tcW w:w="1935" w:type="dxa"/>
            <w:tcBorders>
              <w:top w:val="single" w:sz="6" w:space="0" w:color="auto"/>
              <w:left w:val="single" w:sz="6" w:space="0" w:color="auto"/>
              <w:bottom w:val="single" w:sz="6" w:space="0" w:color="auto"/>
              <w:right w:val="single" w:sz="4" w:space="0" w:color="auto"/>
            </w:tcBorders>
            <w:vAlign w:val="center"/>
            <w:hideMark/>
          </w:tcPr>
          <w:p w:rsidR="00F500E6" w:rsidRPr="00526803" w:rsidRDefault="00F500E6" w:rsidP="00DF7B42">
            <w:pPr>
              <w:rPr>
                <w:sz w:val="24"/>
                <w:szCs w:val="24"/>
              </w:rPr>
            </w:pPr>
            <w:r w:rsidRPr="00526803">
              <w:rPr>
                <w:sz w:val="24"/>
                <w:szCs w:val="24"/>
              </w:rPr>
              <w:t xml:space="preserve">$ </w:t>
            </w:r>
            <w:sdt>
              <w:sdtPr>
                <w:rPr>
                  <w:sz w:val="24"/>
                  <w:szCs w:val="24"/>
                </w:rPr>
                <w:id w:val="1791782476"/>
                <w:placeholder>
                  <w:docPart w:val="DefaultPlaceholder_1082065158"/>
                </w:placeholder>
                <w:showingPlcHdr/>
                <w:text/>
              </w:sdtPr>
              <w:sdtEndPr/>
              <w:sdtContent>
                <w:r w:rsidR="00DF7B42" w:rsidRPr="00CE74D2">
                  <w:rPr>
                    <w:rStyle w:val="PlaceholderText"/>
                  </w:rPr>
                  <w:t>Click here to enter text.</w:t>
                </w:r>
              </w:sdtContent>
            </w:sdt>
          </w:p>
        </w:tc>
      </w:tr>
      <w:tr w:rsidR="00F500E6" w:rsidRPr="00526803" w:rsidTr="006F30DD">
        <w:trPr>
          <w:trHeight w:val="382"/>
        </w:trPr>
        <w:tc>
          <w:tcPr>
            <w:tcW w:w="4698" w:type="dxa"/>
            <w:tcBorders>
              <w:top w:val="single" w:sz="6" w:space="0" w:color="auto"/>
              <w:left w:val="single" w:sz="4" w:space="0" w:color="auto"/>
              <w:bottom w:val="single" w:sz="6" w:space="0" w:color="auto"/>
              <w:right w:val="single" w:sz="6" w:space="0" w:color="auto"/>
            </w:tcBorders>
            <w:vAlign w:val="center"/>
            <w:hideMark/>
          </w:tcPr>
          <w:p w:rsidR="00F500E6" w:rsidRPr="00526803" w:rsidRDefault="00F500E6" w:rsidP="006F30DD">
            <w:pPr>
              <w:rPr>
                <w:sz w:val="24"/>
                <w:szCs w:val="24"/>
              </w:rPr>
            </w:pPr>
            <w:r w:rsidRPr="00526803">
              <w:rPr>
                <w:sz w:val="24"/>
                <w:szCs w:val="24"/>
              </w:rPr>
              <w:t>ESG Funds</w:t>
            </w:r>
          </w:p>
        </w:tc>
        <w:tc>
          <w:tcPr>
            <w:tcW w:w="1935" w:type="dxa"/>
            <w:tcBorders>
              <w:top w:val="single" w:sz="6" w:space="0" w:color="auto"/>
              <w:left w:val="single" w:sz="6" w:space="0" w:color="auto"/>
              <w:bottom w:val="single" w:sz="6" w:space="0" w:color="auto"/>
              <w:right w:val="single" w:sz="6" w:space="0" w:color="auto"/>
            </w:tcBorders>
            <w:vAlign w:val="center"/>
            <w:hideMark/>
          </w:tcPr>
          <w:p w:rsidR="00F500E6" w:rsidRPr="00526803" w:rsidRDefault="00F500E6" w:rsidP="00DF7B42">
            <w:pPr>
              <w:rPr>
                <w:sz w:val="24"/>
                <w:szCs w:val="24"/>
              </w:rPr>
            </w:pPr>
            <w:r w:rsidRPr="00526803">
              <w:rPr>
                <w:sz w:val="24"/>
                <w:szCs w:val="24"/>
              </w:rPr>
              <w:t xml:space="preserve">$ </w:t>
            </w:r>
            <w:sdt>
              <w:sdtPr>
                <w:rPr>
                  <w:sz w:val="24"/>
                  <w:szCs w:val="24"/>
                </w:rPr>
                <w:id w:val="-1345547371"/>
                <w:placeholder>
                  <w:docPart w:val="DefaultPlaceholder_1082065158"/>
                </w:placeholder>
                <w:showingPlcHdr/>
                <w:text/>
              </w:sdtPr>
              <w:sdtEndPr/>
              <w:sdtContent>
                <w:r w:rsidR="00DF7B42" w:rsidRPr="00CE74D2">
                  <w:rPr>
                    <w:rStyle w:val="PlaceholderText"/>
                  </w:rPr>
                  <w:t>Click here to enter text.</w:t>
                </w:r>
              </w:sdtContent>
            </w:sdt>
          </w:p>
        </w:tc>
        <w:tc>
          <w:tcPr>
            <w:tcW w:w="1935" w:type="dxa"/>
            <w:tcBorders>
              <w:top w:val="single" w:sz="6" w:space="0" w:color="auto"/>
              <w:left w:val="single" w:sz="6" w:space="0" w:color="auto"/>
              <w:bottom w:val="single" w:sz="6" w:space="0" w:color="auto"/>
              <w:right w:val="single" w:sz="4" w:space="0" w:color="auto"/>
            </w:tcBorders>
            <w:vAlign w:val="center"/>
            <w:hideMark/>
          </w:tcPr>
          <w:p w:rsidR="00F500E6" w:rsidRPr="00526803" w:rsidRDefault="00F500E6" w:rsidP="00DF7B42">
            <w:pPr>
              <w:rPr>
                <w:sz w:val="24"/>
                <w:szCs w:val="24"/>
              </w:rPr>
            </w:pPr>
            <w:r w:rsidRPr="00526803">
              <w:rPr>
                <w:sz w:val="24"/>
                <w:szCs w:val="24"/>
              </w:rPr>
              <w:t xml:space="preserve">$ </w:t>
            </w:r>
            <w:sdt>
              <w:sdtPr>
                <w:rPr>
                  <w:sz w:val="24"/>
                  <w:szCs w:val="24"/>
                </w:rPr>
                <w:id w:val="747231051"/>
                <w:placeholder>
                  <w:docPart w:val="DefaultPlaceholder_1082065158"/>
                </w:placeholder>
                <w:showingPlcHdr/>
                <w:text/>
              </w:sdtPr>
              <w:sdtEndPr/>
              <w:sdtContent>
                <w:r w:rsidR="00DF7B42" w:rsidRPr="00CE74D2">
                  <w:rPr>
                    <w:rStyle w:val="PlaceholderText"/>
                  </w:rPr>
                  <w:t>Click here to enter text.</w:t>
                </w:r>
              </w:sdtContent>
            </w:sdt>
          </w:p>
        </w:tc>
      </w:tr>
      <w:tr w:rsidR="00F500E6" w:rsidRPr="00526803" w:rsidTr="006F30DD">
        <w:trPr>
          <w:trHeight w:val="382"/>
        </w:trPr>
        <w:tc>
          <w:tcPr>
            <w:tcW w:w="4698" w:type="dxa"/>
            <w:tcBorders>
              <w:top w:val="single" w:sz="6" w:space="0" w:color="auto"/>
              <w:left w:val="single" w:sz="4" w:space="0" w:color="auto"/>
              <w:bottom w:val="single" w:sz="6" w:space="0" w:color="auto"/>
              <w:right w:val="single" w:sz="6" w:space="0" w:color="auto"/>
            </w:tcBorders>
            <w:vAlign w:val="center"/>
            <w:hideMark/>
          </w:tcPr>
          <w:p w:rsidR="00F500E6" w:rsidRPr="00526803" w:rsidRDefault="00F500E6" w:rsidP="006F30DD">
            <w:pPr>
              <w:rPr>
                <w:sz w:val="24"/>
                <w:szCs w:val="24"/>
              </w:rPr>
            </w:pPr>
            <w:r w:rsidRPr="00526803">
              <w:rPr>
                <w:sz w:val="24"/>
                <w:szCs w:val="24"/>
              </w:rPr>
              <w:t>HOPWA Funds</w:t>
            </w:r>
          </w:p>
        </w:tc>
        <w:tc>
          <w:tcPr>
            <w:tcW w:w="1935" w:type="dxa"/>
            <w:tcBorders>
              <w:top w:val="single" w:sz="6" w:space="0" w:color="auto"/>
              <w:left w:val="single" w:sz="6" w:space="0" w:color="auto"/>
              <w:bottom w:val="single" w:sz="6" w:space="0" w:color="auto"/>
              <w:right w:val="single" w:sz="6" w:space="0" w:color="auto"/>
            </w:tcBorders>
            <w:vAlign w:val="center"/>
            <w:hideMark/>
          </w:tcPr>
          <w:p w:rsidR="00F500E6" w:rsidRPr="00526803" w:rsidRDefault="00F500E6" w:rsidP="00DF7B42">
            <w:pPr>
              <w:rPr>
                <w:sz w:val="24"/>
                <w:szCs w:val="24"/>
              </w:rPr>
            </w:pPr>
            <w:r w:rsidRPr="00526803">
              <w:rPr>
                <w:sz w:val="24"/>
                <w:szCs w:val="24"/>
              </w:rPr>
              <w:t xml:space="preserve">$ </w:t>
            </w:r>
            <w:sdt>
              <w:sdtPr>
                <w:rPr>
                  <w:sz w:val="24"/>
                  <w:szCs w:val="24"/>
                </w:rPr>
                <w:id w:val="-1316572573"/>
                <w:placeholder>
                  <w:docPart w:val="DefaultPlaceholder_1082065158"/>
                </w:placeholder>
                <w:showingPlcHdr/>
                <w:text/>
              </w:sdtPr>
              <w:sdtEndPr/>
              <w:sdtContent>
                <w:r w:rsidR="00DF7B42" w:rsidRPr="00CE74D2">
                  <w:rPr>
                    <w:rStyle w:val="PlaceholderText"/>
                  </w:rPr>
                  <w:t>Click here to enter text.</w:t>
                </w:r>
              </w:sdtContent>
            </w:sdt>
          </w:p>
        </w:tc>
        <w:tc>
          <w:tcPr>
            <w:tcW w:w="1935" w:type="dxa"/>
            <w:tcBorders>
              <w:top w:val="single" w:sz="6" w:space="0" w:color="auto"/>
              <w:left w:val="single" w:sz="6" w:space="0" w:color="auto"/>
              <w:bottom w:val="single" w:sz="6" w:space="0" w:color="auto"/>
              <w:right w:val="single" w:sz="4" w:space="0" w:color="auto"/>
            </w:tcBorders>
            <w:vAlign w:val="center"/>
            <w:hideMark/>
          </w:tcPr>
          <w:p w:rsidR="00F500E6" w:rsidRPr="00526803" w:rsidRDefault="00F500E6" w:rsidP="00DF7B42">
            <w:pPr>
              <w:rPr>
                <w:sz w:val="24"/>
                <w:szCs w:val="24"/>
              </w:rPr>
            </w:pPr>
            <w:r w:rsidRPr="00526803">
              <w:rPr>
                <w:sz w:val="24"/>
                <w:szCs w:val="24"/>
              </w:rPr>
              <w:t xml:space="preserve">$ </w:t>
            </w:r>
            <w:sdt>
              <w:sdtPr>
                <w:rPr>
                  <w:sz w:val="24"/>
                  <w:szCs w:val="24"/>
                </w:rPr>
                <w:id w:val="-94716963"/>
                <w:placeholder>
                  <w:docPart w:val="DefaultPlaceholder_1082065158"/>
                </w:placeholder>
                <w:showingPlcHdr/>
                <w:text/>
              </w:sdtPr>
              <w:sdtEndPr/>
              <w:sdtContent>
                <w:r w:rsidR="00DF7B42" w:rsidRPr="00CE74D2">
                  <w:rPr>
                    <w:rStyle w:val="PlaceholderText"/>
                  </w:rPr>
                  <w:t>Click here to enter text.</w:t>
                </w:r>
              </w:sdtContent>
            </w:sdt>
          </w:p>
        </w:tc>
      </w:tr>
      <w:tr w:rsidR="00F500E6" w:rsidRPr="00526803" w:rsidTr="006F30DD">
        <w:trPr>
          <w:trHeight w:val="382"/>
        </w:trPr>
        <w:tc>
          <w:tcPr>
            <w:tcW w:w="4698" w:type="dxa"/>
            <w:tcBorders>
              <w:top w:val="single" w:sz="6" w:space="0" w:color="auto"/>
              <w:left w:val="single" w:sz="4" w:space="0" w:color="auto"/>
              <w:bottom w:val="single" w:sz="6" w:space="0" w:color="auto"/>
              <w:right w:val="single" w:sz="6" w:space="0" w:color="auto"/>
            </w:tcBorders>
            <w:vAlign w:val="center"/>
            <w:hideMark/>
          </w:tcPr>
          <w:p w:rsidR="00F500E6" w:rsidRPr="00526803" w:rsidRDefault="00F500E6" w:rsidP="006F30DD">
            <w:pPr>
              <w:rPr>
                <w:sz w:val="24"/>
                <w:szCs w:val="24"/>
              </w:rPr>
            </w:pPr>
            <w:r w:rsidRPr="00526803">
              <w:rPr>
                <w:sz w:val="24"/>
                <w:szCs w:val="24"/>
              </w:rPr>
              <w:t>Appalachian Regional Commission</w:t>
            </w:r>
          </w:p>
        </w:tc>
        <w:tc>
          <w:tcPr>
            <w:tcW w:w="1935" w:type="dxa"/>
            <w:tcBorders>
              <w:top w:val="single" w:sz="6" w:space="0" w:color="auto"/>
              <w:left w:val="single" w:sz="6" w:space="0" w:color="auto"/>
              <w:bottom w:val="single" w:sz="6" w:space="0" w:color="auto"/>
              <w:right w:val="single" w:sz="6" w:space="0" w:color="auto"/>
            </w:tcBorders>
            <w:vAlign w:val="center"/>
            <w:hideMark/>
          </w:tcPr>
          <w:p w:rsidR="00F500E6" w:rsidRPr="00526803" w:rsidRDefault="00F500E6" w:rsidP="00DF7B42">
            <w:pPr>
              <w:rPr>
                <w:sz w:val="24"/>
                <w:szCs w:val="24"/>
              </w:rPr>
            </w:pPr>
            <w:r w:rsidRPr="00526803">
              <w:rPr>
                <w:sz w:val="24"/>
                <w:szCs w:val="24"/>
              </w:rPr>
              <w:t xml:space="preserve">$ </w:t>
            </w:r>
            <w:sdt>
              <w:sdtPr>
                <w:rPr>
                  <w:sz w:val="24"/>
                  <w:szCs w:val="24"/>
                </w:rPr>
                <w:id w:val="559220233"/>
                <w:placeholder>
                  <w:docPart w:val="DefaultPlaceholder_1082065158"/>
                </w:placeholder>
                <w:showingPlcHdr/>
                <w:text/>
              </w:sdtPr>
              <w:sdtEndPr/>
              <w:sdtContent>
                <w:r w:rsidR="00DF7B42" w:rsidRPr="00CE74D2">
                  <w:rPr>
                    <w:rStyle w:val="PlaceholderText"/>
                  </w:rPr>
                  <w:t>Click here to enter text.</w:t>
                </w:r>
              </w:sdtContent>
            </w:sdt>
          </w:p>
        </w:tc>
        <w:tc>
          <w:tcPr>
            <w:tcW w:w="1935" w:type="dxa"/>
            <w:tcBorders>
              <w:top w:val="single" w:sz="6" w:space="0" w:color="auto"/>
              <w:left w:val="single" w:sz="6" w:space="0" w:color="auto"/>
              <w:bottom w:val="single" w:sz="6" w:space="0" w:color="auto"/>
              <w:right w:val="single" w:sz="4" w:space="0" w:color="auto"/>
            </w:tcBorders>
            <w:vAlign w:val="center"/>
            <w:hideMark/>
          </w:tcPr>
          <w:p w:rsidR="00F500E6" w:rsidRPr="00526803" w:rsidRDefault="00F500E6" w:rsidP="00DF7B42">
            <w:pPr>
              <w:rPr>
                <w:sz w:val="24"/>
                <w:szCs w:val="24"/>
              </w:rPr>
            </w:pPr>
            <w:r w:rsidRPr="00526803">
              <w:rPr>
                <w:sz w:val="24"/>
                <w:szCs w:val="24"/>
              </w:rPr>
              <w:t xml:space="preserve">$ </w:t>
            </w:r>
            <w:sdt>
              <w:sdtPr>
                <w:rPr>
                  <w:sz w:val="24"/>
                  <w:szCs w:val="24"/>
                </w:rPr>
                <w:id w:val="981113821"/>
                <w:placeholder>
                  <w:docPart w:val="DefaultPlaceholder_1082065158"/>
                </w:placeholder>
                <w:showingPlcHdr/>
                <w:text/>
              </w:sdtPr>
              <w:sdtEndPr/>
              <w:sdtContent>
                <w:r w:rsidR="00DF7B42" w:rsidRPr="00CE74D2">
                  <w:rPr>
                    <w:rStyle w:val="PlaceholderText"/>
                  </w:rPr>
                  <w:t>Click here to enter text.</w:t>
                </w:r>
              </w:sdtContent>
            </w:sdt>
          </w:p>
        </w:tc>
      </w:tr>
      <w:tr w:rsidR="00F500E6" w:rsidRPr="00526803" w:rsidTr="006F30DD">
        <w:trPr>
          <w:trHeight w:val="382"/>
        </w:trPr>
        <w:tc>
          <w:tcPr>
            <w:tcW w:w="4698" w:type="dxa"/>
            <w:tcBorders>
              <w:top w:val="single" w:sz="6" w:space="0" w:color="auto"/>
              <w:left w:val="single" w:sz="4" w:space="0" w:color="auto"/>
              <w:bottom w:val="single" w:sz="4" w:space="0" w:color="auto"/>
              <w:right w:val="single" w:sz="6" w:space="0" w:color="auto"/>
            </w:tcBorders>
            <w:vAlign w:val="center"/>
            <w:hideMark/>
          </w:tcPr>
          <w:p w:rsidR="00F500E6" w:rsidRPr="00526803" w:rsidRDefault="00F500E6" w:rsidP="006F30DD">
            <w:pPr>
              <w:rPr>
                <w:sz w:val="24"/>
                <w:szCs w:val="24"/>
              </w:rPr>
            </w:pPr>
            <w:r w:rsidRPr="00526803">
              <w:rPr>
                <w:sz w:val="24"/>
                <w:szCs w:val="24"/>
              </w:rPr>
              <w:t>Other Federal Funds</w:t>
            </w:r>
          </w:p>
        </w:tc>
        <w:tc>
          <w:tcPr>
            <w:tcW w:w="1935" w:type="dxa"/>
            <w:tcBorders>
              <w:top w:val="single" w:sz="6" w:space="0" w:color="auto"/>
              <w:left w:val="single" w:sz="6" w:space="0" w:color="auto"/>
              <w:bottom w:val="single" w:sz="4" w:space="0" w:color="auto"/>
              <w:right w:val="single" w:sz="6" w:space="0" w:color="auto"/>
            </w:tcBorders>
            <w:vAlign w:val="center"/>
            <w:hideMark/>
          </w:tcPr>
          <w:p w:rsidR="00F500E6" w:rsidRPr="00526803" w:rsidRDefault="00F500E6" w:rsidP="00DF7B42">
            <w:pPr>
              <w:rPr>
                <w:sz w:val="24"/>
                <w:szCs w:val="24"/>
              </w:rPr>
            </w:pPr>
            <w:r w:rsidRPr="00526803">
              <w:rPr>
                <w:sz w:val="24"/>
                <w:szCs w:val="24"/>
              </w:rPr>
              <w:t xml:space="preserve">$ </w:t>
            </w:r>
            <w:sdt>
              <w:sdtPr>
                <w:rPr>
                  <w:sz w:val="24"/>
                  <w:szCs w:val="24"/>
                </w:rPr>
                <w:id w:val="693660052"/>
                <w:placeholder>
                  <w:docPart w:val="DefaultPlaceholder_1082065158"/>
                </w:placeholder>
                <w:showingPlcHdr/>
                <w:text/>
              </w:sdtPr>
              <w:sdtEndPr/>
              <w:sdtContent>
                <w:r w:rsidR="00DF7B42" w:rsidRPr="00CE74D2">
                  <w:rPr>
                    <w:rStyle w:val="PlaceholderText"/>
                  </w:rPr>
                  <w:t>Click here to enter text.</w:t>
                </w:r>
              </w:sdtContent>
            </w:sdt>
          </w:p>
        </w:tc>
        <w:tc>
          <w:tcPr>
            <w:tcW w:w="1935" w:type="dxa"/>
            <w:tcBorders>
              <w:top w:val="single" w:sz="6" w:space="0" w:color="auto"/>
              <w:left w:val="single" w:sz="6" w:space="0" w:color="auto"/>
              <w:bottom w:val="single" w:sz="4" w:space="0" w:color="auto"/>
              <w:right w:val="single" w:sz="4" w:space="0" w:color="auto"/>
            </w:tcBorders>
            <w:vAlign w:val="center"/>
            <w:hideMark/>
          </w:tcPr>
          <w:p w:rsidR="00F500E6" w:rsidRPr="00526803" w:rsidRDefault="00F500E6" w:rsidP="00DF7B42">
            <w:pPr>
              <w:rPr>
                <w:sz w:val="24"/>
                <w:szCs w:val="24"/>
              </w:rPr>
            </w:pPr>
            <w:r w:rsidRPr="00526803">
              <w:rPr>
                <w:sz w:val="24"/>
                <w:szCs w:val="24"/>
              </w:rPr>
              <w:t xml:space="preserve">$ </w:t>
            </w:r>
            <w:sdt>
              <w:sdtPr>
                <w:rPr>
                  <w:sz w:val="24"/>
                  <w:szCs w:val="24"/>
                </w:rPr>
                <w:id w:val="1874644711"/>
                <w:placeholder>
                  <w:docPart w:val="DefaultPlaceholder_1082065158"/>
                </w:placeholder>
                <w:showingPlcHdr/>
                <w:text/>
              </w:sdtPr>
              <w:sdtEndPr/>
              <w:sdtContent>
                <w:r w:rsidR="00DF7B42" w:rsidRPr="00CE74D2">
                  <w:rPr>
                    <w:rStyle w:val="PlaceholderText"/>
                  </w:rPr>
                  <w:t>Click here to enter text.</w:t>
                </w:r>
              </w:sdtContent>
            </w:sdt>
          </w:p>
        </w:tc>
      </w:tr>
      <w:tr w:rsidR="00F500E6" w:rsidRPr="00526803" w:rsidTr="006F30DD">
        <w:trPr>
          <w:trHeight w:val="382"/>
        </w:trPr>
        <w:tc>
          <w:tcPr>
            <w:tcW w:w="4698" w:type="dxa"/>
            <w:tcBorders>
              <w:top w:val="single" w:sz="6" w:space="0" w:color="auto"/>
              <w:left w:val="single" w:sz="4" w:space="0" w:color="auto"/>
              <w:bottom w:val="single" w:sz="4" w:space="0" w:color="auto"/>
              <w:right w:val="single" w:sz="6" w:space="0" w:color="auto"/>
            </w:tcBorders>
            <w:vAlign w:val="center"/>
            <w:hideMark/>
          </w:tcPr>
          <w:p w:rsidR="00F500E6" w:rsidRPr="00526803" w:rsidRDefault="00F500E6" w:rsidP="006F30DD">
            <w:pPr>
              <w:rPr>
                <w:sz w:val="24"/>
                <w:szCs w:val="24"/>
              </w:rPr>
            </w:pPr>
            <w:r w:rsidRPr="00526803">
              <w:rPr>
                <w:sz w:val="24"/>
                <w:szCs w:val="24"/>
              </w:rPr>
              <w:t>State / Local Funds</w:t>
            </w:r>
          </w:p>
        </w:tc>
        <w:tc>
          <w:tcPr>
            <w:tcW w:w="1935" w:type="dxa"/>
            <w:tcBorders>
              <w:top w:val="single" w:sz="6" w:space="0" w:color="auto"/>
              <w:left w:val="single" w:sz="6" w:space="0" w:color="auto"/>
              <w:bottom w:val="single" w:sz="4" w:space="0" w:color="auto"/>
              <w:right w:val="single" w:sz="6" w:space="0" w:color="auto"/>
            </w:tcBorders>
            <w:vAlign w:val="center"/>
            <w:hideMark/>
          </w:tcPr>
          <w:p w:rsidR="00F500E6" w:rsidRPr="00526803" w:rsidRDefault="00F500E6" w:rsidP="00DF7B42">
            <w:pPr>
              <w:rPr>
                <w:sz w:val="24"/>
                <w:szCs w:val="24"/>
              </w:rPr>
            </w:pPr>
            <w:r w:rsidRPr="00526803">
              <w:rPr>
                <w:sz w:val="24"/>
                <w:szCs w:val="24"/>
              </w:rPr>
              <w:t xml:space="preserve">$ </w:t>
            </w:r>
            <w:sdt>
              <w:sdtPr>
                <w:rPr>
                  <w:sz w:val="24"/>
                  <w:szCs w:val="24"/>
                </w:rPr>
                <w:id w:val="-1755892651"/>
                <w:placeholder>
                  <w:docPart w:val="DefaultPlaceholder_1082065158"/>
                </w:placeholder>
                <w:showingPlcHdr/>
                <w:text/>
              </w:sdtPr>
              <w:sdtEndPr/>
              <w:sdtContent>
                <w:r w:rsidR="00DF7B42" w:rsidRPr="00CE74D2">
                  <w:rPr>
                    <w:rStyle w:val="PlaceholderText"/>
                  </w:rPr>
                  <w:t>Click here to enter text.</w:t>
                </w:r>
              </w:sdtContent>
            </w:sdt>
          </w:p>
        </w:tc>
        <w:tc>
          <w:tcPr>
            <w:tcW w:w="1935" w:type="dxa"/>
            <w:tcBorders>
              <w:top w:val="single" w:sz="6" w:space="0" w:color="auto"/>
              <w:left w:val="single" w:sz="6" w:space="0" w:color="auto"/>
              <w:bottom w:val="single" w:sz="4" w:space="0" w:color="auto"/>
              <w:right w:val="single" w:sz="4" w:space="0" w:color="auto"/>
            </w:tcBorders>
            <w:vAlign w:val="center"/>
            <w:hideMark/>
          </w:tcPr>
          <w:p w:rsidR="00F500E6" w:rsidRPr="00526803" w:rsidRDefault="00F500E6" w:rsidP="00DF7B42">
            <w:pPr>
              <w:rPr>
                <w:sz w:val="24"/>
                <w:szCs w:val="24"/>
              </w:rPr>
            </w:pPr>
            <w:r w:rsidRPr="00526803">
              <w:rPr>
                <w:sz w:val="24"/>
                <w:szCs w:val="24"/>
              </w:rPr>
              <w:t xml:space="preserve">$ </w:t>
            </w:r>
            <w:sdt>
              <w:sdtPr>
                <w:rPr>
                  <w:sz w:val="24"/>
                  <w:szCs w:val="24"/>
                </w:rPr>
                <w:id w:val="-984235998"/>
                <w:placeholder>
                  <w:docPart w:val="DefaultPlaceholder_1082065158"/>
                </w:placeholder>
                <w:showingPlcHdr/>
                <w:text/>
              </w:sdtPr>
              <w:sdtEndPr/>
              <w:sdtContent>
                <w:r w:rsidR="00DF7B42" w:rsidRPr="00CE74D2">
                  <w:rPr>
                    <w:rStyle w:val="PlaceholderText"/>
                  </w:rPr>
                  <w:t>Click here to enter text.</w:t>
                </w:r>
              </w:sdtContent>
            </w:sdt>
          </w:p>
        </w:tc>
      </w:tr>
      <w:tr w:rsidR="00F500E6" w:rsidRPr="00526803" w:rsidTr="006F30DD">
        <w:trPr>
          <w:trHeight w:val="382"/>
        </w:trPr>
        <w:tc>
          <w:tcPr>
            <w:tcW w:w="4698" w:type="dxa"/>
            <w:tcBorders>
              <w:top w:val="single" w:sz="6" w:space="0" w:color="auto"/>
              <w:left w:val="single" w:sz="4" w:space="0" w:color="auto"/>
              <w:bottom w:val="single" w:sz="4" w:space="0" w:color="auto"/>
              <w:right w:val="single" w:sz="6" w:space="0" w:color="auto"/>
            </w:tcBorders>
            <w:vAlign w:val="center"/>
            <w:hideMark/>
          </w:tcPr>
          <w:p w:rsidR="00F500E6" w:rsidRPr="00526803" w:rsidRDefault="00F500E6" w:rsidP="006F30DD">
            <w:pPr>
              <w:rPr>
                <w:sz w:val="24"/>
                <w:szCs w:val="24"/>
              </w:rPr>
            </w:pPr>
            <w:r w:rsidRPr="00526803">
              <w:rPr>
                <w:sz w:val="24"/>
                <w:szCs w:val="24"/>
              </w:rPr>
              <w:t>Private Funds</w:t>
            </w:r>
          </w:p>
        </w:tc>
        <w:tc>
          <w:tcPr>
            <w:tcW w:w="1935" w:type="dxa"/>
            <w:tcBorders>
              <w:top w:val="single" w:sz="6" w:space="0" w:color="auto"/>
              <w:left w:val="single" w:sz="6" w:space="0" w:color="auto"/>
              <w:bottom w:val="single" w:sz="4" w:space="0" w:color="auto"/>
              <w:right w:val="single" w:sz="6" w:space="0" w:color="auto"/>
            </w:tcBorders>
            <w:vAlign w:val="center"/>
            <w:hideMark/>
          </w:tcPr>
          <w:p w:rsidR="00F500E6" w:rsidRPr="00526803" w:rsidRDefault="00F500E6" w:rsidP="00DF7B42">
            <w:pPr>
              <w:rPr>
                <w:sz w:val="24"/>
                <w:szCs w:val="24"/>
              </w:rPr>
            </w:pPr>
            <w:r w:rsidRPr="00526803">
              <w:rPr>
                <w:sz w:val="24"/>
                <w:szCs w:val="24"/>
              </w:rPr>
              <w:t xml:space="preserve">$ </w:t>
            </w:r>
            <w:sdt>
              <w:sdtPr>
                <w:rPr>
                  <w:sz w:val="24"/>
                  <w:szCs w:val="24"/>
                </w:rPr>
                <w:id w:val="-1184201651"/>
                <w:placeholder>
                  <w:docPart w:val="DefaultPlaceholder_1082065158"/>
                </w:placeholder>
                <w:showingPlcHdr/>
                <w:text/>
              </w:sdtPr>
              <w:sdtEndPr/>
              <w:sdtContent>
                <w:r w:rsidR="00DF7B42" w:rsidRPr="00CE74D2">
                  <w:rPr>
                    <w:rStyle w:val="PlaceholderText"/>
                  </w:rPr>
                  <w:t>Click here to enter text.</w:t>
                </w:r>
              </w:sdtContent>
            </w:sdt>
          </w:p>
        </w:tc>
        <w:tc>
          <w:tcPr>
            <w:tcW w:w="1935" w:type="dxa"/>
            <w:tcBorders>
              <w:top w:val="single" w:sz="6" w:space="0" w:color="auto"/>
              <w:left w:val="single" w:sz="6" w:space="0" w:color="auto"/>
              <w:bottom w:val="single" w:sz="4" w:space="0" w:color="auto"/>
              <w:right w:val="single" w:sz="4" w:space="0" w:color="auto"/>
            </w:tcBorders>
            <w:vAlign w:val="center"/>
            <w:hideMark/>
          </w:tcPr>
          <w:p w:rsidR="00F500E6" w:rsidRPr="00526803" w:rsidRDefault="00F500E6" w:rsidP="00DF7B42">
            <w:pPr>
              <w:rPr>
                <w:sz w:val="24"/>
                <w:szCs w:val="24"/>
              </w:rPr>
            </w:pPr>
            <w:r w:rsidRPr="00526803">
              <w:rPr>
                <w:sz w:val="24"/>
                <w:szCs w:val="24"/>
              </w:rPr>
              <w:t xml:space="preserve">$ </w:t>
            </w:r>
            <w:sdt>
              <w:sdtPr>
                <w:rPr>
                  <w:sz w:val="24"/>
                  <w:szCs w:val="24"/>
                </w:rPr>
                <w:id w:val="734975182"/>
                <w:placeholder>
                  <w:docPart w:val="DefaultPlaceholder_1082065158"/>
                </w:placeholder>
                <w:showingPlcHdr/>
                <w:text/>
              </w:sdtPr>
              <w:sdtEndPr/>
              <w:sdtContent>
                <w:r w:rsidR="00DF7B42" w:rsidRPr="00CE74D2">
                  <w:rPr>
                    <w:rStyle w:val="PlaceholderText"/>
                  </w:rPr>
                  <w:t>Click here to enter text.</w:t>
                </w:r>
              </w:sdtContent>
            </w:sdt>
          </w:p>
        </w:tc>
      </w:tr>
      <w:tr w:rsidR="00F500E6" w:rsidRPr="00526803" w:rsidTr="006F30DD">
        <w:trPr>
          <w:trHeight w:val="382"/>
        </w:trPr>
        <w:tc>
          <w:tcPr>
            <w:tcW w:w="4698" w:type="dxa"/>
            <w:tcBorders>
              <w:top w:val="single" w:sz="6" w:space="0" w:color="auto"/>
              <w:left w:val="single" w:sz="4" w:space="0" w:color="auto"/>
              <w:bottom w:val="single" w:sz="4" w:space="0" w:color="auto"/>
              <w:right w:val="single" w:sz="6" w:space="0" w:color="auto"/>
            </w:tcBorders>
            <w:vAlign w:val="center"/>
            <w:hideMark/>
          </w:tcPr>
          <w:p w:rsidR="00F500E6" w:rsidRPr="00526803" w:rsidRDefault="00F500E6" w:rsidP="006F30DD">
            <w:pPr>
              <w:rPr>
                <w:sz w:val="24"/>
                <w:szCs w:val="24"/>
              </w:rPr>
            </w:pPr>
            <w:r w:rsidRPr="00526803">
              <w:rPr>
                <w:sz w:val="24"/>
                <w:szCs w:val="24"/>
              </w:rPr>
              <w:lastRenderedPageBreak/>
              <w:t xml:space="preserve">Program Income </w:t>
            </w:r>
          </w:p>
        </w:tc>
        <w:tc>
          <w:tcPr>
            <w:tcW w:w="1935" w:type="dxa"/>
            <w:tcBorders>
              <w:top w:val="single" w:sz="6" w:space="0" w:color="auto"/>
              <w:left w:val="single" w:sz="6" w:space="0" w:color="auto"/>
              <w:bottom w:val="single" w:sz="4" w:space="0" w:color="auto"/>
              <w:right w:val="single" w:sz="6" w:space="0" w:color="auto"/>
            </w:tcBorders>
            <w:vAlign w:val="center"/>
            <w:hideMark/>
          </w:tcPr>
          <w:p w:rsidR="00F500E6" w:rsidRPr="00526803" w:rsidRDefault="00F500E6" w:rsidP="00DF7B42">
            <w:pPr>
              <w:rPr>
                <w:sz w:val="24"/>
                <w:szCs w:val="24"/>
              </w:rPr>
            </w:pPr>
            <w:r w:rsidRPr="00526803">
              <w:rPr>
                <w:sz w:val="24"/>
                <w:szCs w:val="24"/>
              </w:rPr>
              <w:t xml:space="preserve">$ </w:t>
            </w:r>
            <w:sdt>
              <w:sdtPr>
                <w:rPr>
                  <w:sz w:val="24"/>
                  <w:szCs w:val="24"/>
                </w:rPr>
                <w:id w:val="-1066487750"/>
                <w:placeholder>
                  <w:docPart w:val="DefaultPlaceholder_1082065158"/>
                </w:placeholder>
                <w:showingPlcHdr/>
                <w:text/>
              </w:sdtPr>
              <w:sdtEndPr/>
              <w:sdtContent>
                <w:r w:rsidR="00DF7B42" w:rsidRPr="00CE74D2">
                  <w:rPr>
                    <w:rStyle w:val="PlaceholderText"/>
                  </w:rPr>
                  <w:t>Click here to enter text.</w:t>
                </w:r>
              </w:sdtContent>
            </w:sdt>
          </w:p>
        </w:tc>
        <w:tc>
          <w:tcPr>
            <w:tcW w:w="1935" w:type="dxa"/>
            <w:tcBorders>
              <w:top w:val="single" w:sz="6" w:space="0" w:color="auto"/>
              <w:left w:val="single" w:sz="6" w:space="0" w:color="auto"/>
              <w:bottom w:val="single" w:sz="4" w:space="0" w:color="auto"/>
              <w:right w:val="single" w:sz="4" w:space="0" w:color="auto"/>
            </w:tcBorders>
            <w:vAlign w:val="center"/>
            <w:hideMark/>
          </w:tcPr>
          <w:p w:rsidR="00F500E6" w:rsidRPr="00526803" w:rsidRDefault="00F500E6" w:rsidP="00DF7B42">
            <w:pPr>
              <w:rPr>
                <w:sz w:val="24"/>
                <w:szCs w:val="24"/>
              </w:rPr>
            </w:pPr>
            <w:r w:rsidRPr="00526803">
              <w:rPr>
                <w:sz w:val="24"/>
                <w:szCs w:val="24"/>
              </w:rPr>
              <w:t xml:space="preserve">$ </w:t>
            </w:r>
            <w:sdt>
              <w:sdtPr>
                <w:rPr>
                  <w:sz w:val="24"/>
                  <w:szCs w:val="24"/>
                </w:rPr>
                <w:id w:val="-464892538"/>
                <w:placeholder>
                  <w:docPart w:val="DefaultPlaceholder_1082065158"/>
                </w:placeholder>
                <w:showingPlcHdr/>
                <w:text/>
              </w:sdtPr>
              <w:sdtEndPr/>
              <w:sdtContent>
                <w:r w:rsidR="00DF7B42" w:rsidRPr="00CE74D2">
                  <w:rPr>
                    <w:rStyle w:val="PlaceholderText"/>
                  </w:rPr>
                  <w:t>Click here to enter text.</w:t>
                </w:r>
              </w:sdtContent>
            </w:sdt>
          </w:p>
        </w:tc>
      </w:tr>
      <w:tr w:rsidR="00F500E6" w:rsidRPr="00526803" w:rsidTr="006F30DD">
        <w:trPr>
          <w:trHeight w:val="382"/>
        </w:trPr>
        <w:tc>
          <w:tcPr>
            <w:tcW w:w="4698" w:type="dxa"/>
            <w:tcBorders>
              <w:top w:val="single" w:sz="6" w:space="0" w:color="auto"/>
              <w:left w:val="single" w:sz="4" w:space="0" w:color="auto"/>
              <w:bottom w:val="single" w:sz="4" w:space="0" w:color="auto"/>
              <w:right w:val="single" w:sz="6" w:space="0" w:color="auto"/>
            </w:tcBorders>
            <w:vAlign w:val="center"/>
            <w:hideMark/>
          </w:tcPr>
          <w:p w:rsidR="00F500E6" w:rsidRPr="00526803" w:rsidRDefault="00F500E6" w:rsidP="006F30DD">
            <w:pPr>
              <w:rPr>
                <w:sz w:val="24"/>
                <w:szCs w:val="24"/>
              </w:rPr>
            </w:pPr>
            <w:r w:rsidRPr="00526803">
              <w:rPr>
                <w:sz w:val="24"/>
                <w:szCs w:val="24"/>
              </w:rPr>
              <w:t>Other Funding</w:t>
            </w:r>
          </w:p>
        </w:tc>
        <w:tc>
          <w:tcPr>
            <w:tcW w:w="1935" w:type="dxa"/>
            <w:tcBorders>
              <w:top w:val="single" w:sz="6" w:space="0" w:color="auto"/>
              <w:left w:val="single" w:sz="6" w:space="0" w:color="auto"/>
              <w:bottom w:val="single" w:sz="4" w:space="0" w:color="auto"/>
              <w:right w:val="single" w:sz="6" w:space="0" w:color="auto"/>
            </w:tcBorders>
            <w:vAlign w:val="center"/>
            <w:hideMark/>
          </w:tcPr>
          <w:p w:rsidR="00F500E6" w:rsidRPr="00526803" w:rsidRDefault="00F500E6" w:rsidP="00DF7B42">
            <w:pPr>
              <w:rPr>
                <w:sz w:val="24"/>
                <w:szCs w:val="24"/>
              </w:rPr>
            </w:pPr>
            <w:r w:rsidRPr="00526803">
              <w:rPr>
                <w:sz w:val="24"/>
                <w:szCs w:val="24"/>
              </w:rPr>
              <w:t xml:space="preserve">$ </w:t>
            </w:r>
            <w:sdt>
              <w:sdtPr>
                <w:rPr>
                  <w:sz w:val="24"/>
                  <w:szCs w:val="24"/>
                </w:rPr>
                <w:id w:val="-1485229290"/>
                <w:placeholder>
                  <w:docPart w:val="DefaultPlaceholder_1082065158"/>
                </w:placeholder>
                <w:showingPlcHdr/>
                <w:text/>
              </w:sdtPr>
              <w:sdtEndPr/>
              <w:sdtContent>
                <w:r w:rsidR="00DF7B42" w:rsidRPr="00CE74D2">
                  <w:rPr>
                    <w:rStyle w:val="PlaceholderText"/>
                  </w:rPr>
                  <w:t>Click here to enter text.</w:t>
                </w:r>
              </w:sdtContent>
            </w:sdt>
          </w:p>
        </w:tc>
        <w:tc>
          <w:tcPr>
            <w:tcW w:w="1935" w:type="dxa"/>
            <w:tcBorders>
              <w:top w:val="single" w:sz="6" w:space="0" w:color="auto"/>
              <w:left w:val="single" w:sz="6" w:space="0" w:color="auto"/>
              <w:bottom w:val="single" w:sz="4" w:space="0" w:color="auto"/>
              <w:right w:val="single" w:sz="4" w:space="0" w:color="auto"/>
            </w:tcBorders>
            <w:vAlign w:val="center"/>
            <w:hideMark/>
          </w:tcPr>
          <w:p w:rsidR="00F500E6" w:rsidRPr="00526803" w:rsidRDefault="00F500E6" w:rsidP="00DF7B42">
            <w:pPr>
              <w:rPr>
                <w:sz w:val="24"/>
                <w:szCs w:val="24"/>
              </w:rPr>
            </w:pPr>
            <w:r w:rsidRPr="00526803">
              <w:rPr>
                <w:sz w:val="24"/>
                <w:szCs w:val="24"/>
              </w:rPr>
              <w:t xml:space="preserve">$ </w:t>
            </w:r>
            <w:sdt>
              <w:sdtPr>
                <w:rPr>
                  <w:sz w:val="24"/>
                  <w:szCs w:val="24"/>
                </w:rPr>
                <w:id w:val="559980005"/>
                <w:placeholder>
                  <w:docPart w:val="DefaultPlaceholder_1082065158"/>
                </w:placeholder>
                <w:showingPlcHdr/>
                <w:text/>
              </w:sdtPr>
              <w:sdtEndPr/>
              <w:sdtContent>
                <w:r w:rsidR="00DF7B42" w:rsidRPr="00CE74D2">
                  <w:rPr>
                    <w:rStyle w:val="PlaceholderText"/>
                  </w:rPr>
                  <w:t>Click here to enter text.</w:t>
                </w:r>
              </w:sdtContent>
            </w:sdt>
          </w:p>
        </w:tc>
      </w:tr>
      <w:tr w:rsidR="00F500E6" w:rsidRPr="00526803" w:rsidTr="006F30DD">
        <w:trPr>
          <w:trHeight w:val="382"/>
        </w:trPr>
        <w:tc>
          <w:tcPr>
            <w:tcW w:w="8568" w:type="dxa"/>
            <w:gridSpan w:val="3"/>
            <w:tcBorders>
              <w:top w:val="single" w:sz="6" w:space="0" w:color="auto"/>
              <w:left w:val="single" w:sz="4" w:space="0" w:color="auto"/>
              <w:bottom w:val="single" w:sz="4" w:space="0" w:color="auto"/>
              <w:right w:val="single" w:sz="4" w:space="0" w:color="auto"/>
            </w:tcBorders>
            <w:vAlign w:val="center"/>
            <w:hideMark/>
          </w:tcPr>
          <w:p w:rsidR="00F500E6" w:rsidRPr="00526803" w:rsidRDefault="00F500E6" w:rsidP="00DF7B42">
            <w:pPr>
              <w:rPr>
                <w:sz w:val="24"/>
                <w:szCs w:val="24"/>
              </w:rPr>
            </w:pPr>
            <w:r w:rsidRPr="00526803">
              <w:rPr>
                <w:sz w:val="24"/>
                <w:szCs w:val="24"/>
              </w:rPr>
              <w:t xml:space="preserve">   Please specify: </w:t>
            </w:r>
            <w:sdt>
              <w:sdtPr>
                <w:rPr>
                  <w:sz w:val="24"/>
                  <w:szCs w:val="24"/>
                </w:rPr>
                <w:id w:val="-1504195542"/>
                <w:placeholder>
                  <w:docPart w:val="DefaultPlaceholder_1082065158"/>
                </w:placeholder>
                <w:showingPlcHdr/>
                <w:text/>
              </w:sdtPr>
              <w:sdtEndPr/>
              <w:sdtContent>
                <w:r w:rsidR="00DF7B42" w:rsidRPr="00CE74D2">
                  <w:rPr>
                    <w:rStyle w:val="PlaceholderText"/>
                  </w:rPr>
                  <w:t>Click here to enter text.</w:t>
                </w:r>
              </w:sdtContent>
            </w:sdt>
          </w:p>
        </w:tc>
      </w:tr>
    </w:tbl>
    <w:p w:rsidR="00F500E6" w:rsidRPr="00526803" w:rsidRDefault="00F500E6" w:rsidP="00F500E6">
      <w:pPr>
        <w:rPr>
          <w:sz w:val="24"/>
          <w:szCs w:val="24"/>
        </w:rPr>
      </w:pPr>
    </w:p>
    <w:p w:rsidR="00F500E6" w:rsidRPr="00526803" w:rsidRDefault="00F500E6" w:rsidP="00F500E6">
      <w:pPr>
        <w:numPr>
          <w:ilvl w:val="0"/>
          <w:numId w:val="34"/>
        </w:numPr>
        <w:rPr>
          <w:b/>
          <w:sz w:val="24"/>
          <w:szCs w:val="24"/>
        </w:rPr>
      </w:pPr>
      <w:r w:rsidRPr="00526803">
        <w:rPr>
          <w:b/>
          <w:sz w:val="24"/>
          <w:szCs w:val="24"/>
        </w:rPr>
        <w:t>Does your agency receive more than $750,000 in federal funds?</w:t>
      </w:r>
    </w:p>
    <w:p w:rsidR="00F500E6" w:rsidRPr="00526803" w:rsidRDefault="00F500E6" w:rsidP="00F500E6">
      <w:pPr>
        <w:rPr>
          <w:i/>
          <w:sz w:val="24"/>
          <w:szCs w:val="24"/>
        </w:rPr>
      </w:pPr>
      <w:r w:rsidRPr="00526803">
        <w:rPr>
          <w:i/>
          <w:sz w:val="24"/>
          <w:szCs w:val="24"/>
        </w:rPr>
        <w:t>(Select one)</w:t>
      </w:r>
    </w:p>
    <w:p w:rsidR="00F500E6" w:rsidRPr="00526803" w:rsidRDefault="001B409F" w:rsidP="00F500E6">
      <w:pPr>
        <w:rPr>
          <w:sz w:val="24"/>
          <w:szCs w:val="24"/>
        </w:rPr>
      </w:pPr>
      <w:sdt>
        <w:sdtPr>
          <w:rPr>
            <w:sz w:val="24"/>
            <w:szCs w:val="24"/>
          </w:rPr>
          <w:id w:val="47427426"/>
          <w14:checkbox>
            <w14:checked w14:val="0"/>
            <w14:checkedState w14:val="2612" w14:font="MS Gothic"/>
            <w14:uncheckedState w14:val="2610" w14:font="MS Gothic"/>
          </w14:checkbox>
        </w:sdtPr>
        <w:sdtEndPr/>
        <w:sdtContent>
          <w:r w:rsidR="00DF7B42">
            <w:rPr>
              <w:rFonts w:ascii="MS Gothic" w:eastAsia="MS Gothic" w:hAnsi="MS Gothic" w:hint="eastAsia"/>
              <w:sz w:val="24"/>
              <w:szCs w:val="24"/>
            </w:rPr>
            <w:t>☐</w:t>
          </w:r>
        </w:sdtContent>
      </w:sdt>
      <w:r w:rsidR="00DF7B42">
        <w:rPr>
          <w:sz w:val="24"/>
          <w:szCs w:val="24"/>
        </w:rPr>
        <w:t xml:space="preserve">  </w:t>
      </w:r>
      <w:r w:rsidR="00F500E6" w:rsidRPr="00526803">
        <w:rPr>
          <w:sz w:val="24"/>
          <w:szCs w:val="24"/>
        </w:rPr>
        <w:t>Yes</w:t>
      </w:r>
    </w:p>
    <w:p w:rsidR="00F500E6" w:rsidRPr="00526803" w:rsidRDefault="001B409F" w:rsidP="00F500E6">
      <w:pPr>
        <w:rPr>
          <w:sz w:val="24"/>
          <w:szCs w:val="24"/>
        </w:rPr>
      </w:pPr>
      <w:sdt>
        <w:sdtPr>
          <w:rPr>
            <w:sz w:val="24"/>
            <w:szCs w:val="24"/>
          </w:rPr>
          <w:id w:val="1595663624"/>
          <w14:checkbox>
            <w14:checked w14:val="0"/>
            <w14:checkedState w14:val="2612" w14:font="MS Gothic"/>
            <w14:uncheckedState w14:val="2610" w14:font="MS Gothic"/>
          </w14:checkbox>
        </w:sdtPr>
        <w:sdtEndPr/>
        <w:sdtContent>
          <w:r w:rsidR="00DF7B42">
            <w:rPr>
              <w:rFonts w:ascii="MS Gothic" w:eastAsia="MS Gothic" w:hAnsi="MS Gothic" w:hint="eastAsia"/>
              <w:sz w:val="24"/>
              <w:szCs w:val="24"/>
            </w:rPr>
            <w:t>☐</w:t>
          </w:r>
        </w:sdtContent>
      </w:sdt>
      <w:r w:rsidR="00DF7B42">
        <w:rPr>
          <w:sz w:val="24"/>
          <w:szCs w:val="24"/>
        </w:rPr>
        <w:t xml:space="preserve">  </w:t>
      </w:r>
      <w:r w:rsidR="00F500E6" w:rsidRPr="00526803">
        <w:rPr>
          <w:sz w:val="24"/>
          <w:szCs w:val="24"/>
        </w:rPr>
        <w:t>No</w:t>
      </w:r>
    </w:p>
    <w:p w:rsidR="002238D9" w:rsidRDefault="002238D9" w:rsidP="00F500E6">
      <w:pPr>
        <w:rPr>
          <w:sz w:val="24"/>
          <w:szCs w:val="24"/>
        </w:rPr>
      </w:pPr>
    </w:p>
    <w:p w:rsidR="00F500E6" w:rsidRPr="00526803" w:rsidRDefault="00F500E6" w:rsidP="00F500E6">
      <w:pPr>
        <w:rPr>
          <w:b/>
          <w:sz w:val="24"/>
          <w:szCs w:val="24"/>
        </w:rPr>
      </w:pPr>
      <w:r w:rsidRPr="00526803">
        <w:rPr>
          <w:b/>
          <w:sz w:val="24"/>
          <w:szCs w:val="24"/>
        </w:rPr>
        <w:t>F.</w:t>
      </w:r>
      <w:r w:rsidRPr="00526803">
        <w:rPr>
          <w:b/>
          <w:sz w:val="24"/>
          <w:szCs w:val="24"/>
        </w:rPr>
        <w:tab/>
        <w:t>Budget</w:t>
      </w:r>
    </w:p>
    <w:p w:rsidR="00F500E6" w:rsidRPr="00526803" w:rsidRDefault="00F500E6" w:rsidP="00F500E6">
      <w:pPr>
        <w:numPr>
          <w:ilvl w:val="0"/>
          <w:numId w:val="35"/>
        </w:numPr>
        <w:rPr>
          <w:b/>
          <w:sz w:val="24"/>
          <w:szCs w:val="24"/>
        </w:rPr>
      </w:pPr>
      <w:r w:rsidRPr="00526803">
        <w:rPr>
          <w:b/>
          <w:sz w:val="24"/>
          <w:szCs w:val="24"/>
        </w:rPr>
        <w:t>Please complete the following table:</w:t>
      </w:r>
    </w:p>
    <w:p w:rsidR="00F500E6" w:rsidRPr="00526803" w:rsidRDefault="00F500E6" w:rsidP="00F500E6">
      <w:pPr>
        <w:rPr>
          <w:sz w:val="24"/>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325"/>
        <w:gridCol w:w="1567"/>
        <w:gridCol w:w="2326"/>
        <w:gridCol w:w="2790"/>
      </w:tblGrid>
      <w:tr w:rsidR="00F500E6" w:rsidRPr="00526803" w:rsidTr="002238D9">
        <w:trPr>
          <w:trHeight w:val="800"/>
        </w:trPr>
        <w:tc>
          <w:tcPr>
            <w:tcW w:w="3325" w:type="dxa"/>
            <w:tcBorders>
              <w:top w:val="single" w:sz="4" w:space="0" w:color="auto"/>
              <w:left w:val="single" w:sz="4" w:space="0" w:color="auto"/>
              <w:bottom w:val="single" w:sz="6" w:space="0" w:color="auto"/>
              <w:right w:val="single" w:sz="6" w:space="0" w:color="auto"/>
            </w:tcBorders>
            <w:vAlign w:val="center"/>
            <w:hideMark/>
          </w:tcPr>
          <w:p w:rsidR="00F500E6" w:rsidRPr="00526803" w:rsidRDefault="002238D9" w:rsidP="006F30DD">
            <w:pPr>
              <w:rPr>
                <w:b/>
                <w:sz w:val="24"/>
                <w:szCs w:val="24"/>
              </w:rPr>
            </w:pPr>
            <w:r>
              <w:rPr>
                <w:b/>
                <w:sz w:val="24"/>
                <w:szCs w:val="24"/>
              </w:rPr>
              <w:t>Project</w:t>
            </w:r>
          </w:p>
        </w:tc>
        <w:tc>
          <w:tcPr>
            <w:tcW w:w="1567" w:type="dxa"/>
            <w:tcBorders>
              <w:top w:val="single" w:sz="4" w:space="0" w:color="auto"/>
              <w:left w:val="single" w:sz="6" w:space="0" w:color="auto"/>
              <w:bottom w:val="single" w:sz="6" w:space="0" w:color="auto"/>
              <w:right w:val="single" w:sz="6" w:space="0" w:color="auto"/>
            </w:tcBorders>
            <w:vAlign w:val="center"/>
            <w:hideMark/>
          </w:tcPr>
          <w:p w:rsidR="00F500E6" w:rsidRPr="00526803" w:rsidRDefault="00F500E6" w:rsidP="002238D9">
            <w:pPr>
              <w:jc w:val="center"/>
              <w:rPr>
                <w:b/>
                <w:sz w:val="24"/>
                <w:szCs w:val="24"/>
              </w:rPr>
            </w:pPr>
            <w:r w:rsidRPr="00526803">
              <w:rPr>
                <w:b/>
                <w:sz w:val="24"/>
                <w:szCs w:val="24"/>
              </w:rPr>
              <w:t>Agency Budget</w:t>
            </w:r>
          </w:p>
        </w:tc>
        <w:tc>
          <w:tcPr>
            <w:tcW w:w="2326" w:type="dxa"/>
            <w:tcBorders>
              <w:top w:val="single" w:sz="4" w:space="0" w:color="auto"/>
              <w:left w:val="single" w:sz="6" w:space="0" w:color="auto"/>
              <w:bottom w:val="single" w:sz="6" w:space="0" w:color="auto"/>
              <w:right w:val="single" w:sz="6" w:space="0" w:color="auto"/>
            </w:tcBorders>
            <w:vAlign w:val="center"/>
            <w:hideMark/>
          </w:tcPr>
          <w:p w:rsidR="00F500E6" w:rsidRPr="00526803" w:rsidRDefault="002238D9" w:rsidP="002238D9">
            <w:pPr>
              <w:jc w:val="center"/>
              <w:rPr>
                <w:b/>
                <w:sz w:val="24"/>
                <w:szCs w:val="24"/>
              </w:rPr>
            </w:pPr>
            <w:r>
              <w:rPr>
                <w:b/>
                <w:sz w:val="24"/>
                <w:szCs w:val="24"/>
              </w:rPr>
              <w:t>Project/</w:t>
            </w:r>
            <w:r w:rsidR="00F500E6" w:rsidRPr="00526803">
              <w:rPr>
                <w:b/>
                <w:sz w:val="24"/>
                <w:szCs w:val="24"/>
              </w:rPr>
              <w:t>Activity Budget</w:t>
            </w:r>
          </w:p>
        </w:tc>
        <w:tc>
          <w:tcPr>
            <w:tcW w:w="2790" w:type="dxa"/>
            <w:tcBorders>
              <w:top w:val="single" w:sz="4" w:space="0" w:color="auto"/>
              <w:left w:val="single" w:sz="6" w:space="0" w:color="auto"/>
              <w:bottom w:val="single" w:sz="6" w:space="0" w:color="auto"/>
              <w:right w:val="single" w:sz="4" w:space="0" w:color="auto"/>
            </w:tcBorders>
            <w:vAlign w:val="center"/>
            <w:hideMark/>
          </w:tcPr>
          <w:p w:rsidR="00F500E6" w:rsidRPr="00526803" w:rsidRDefault="002238D9" w:rsidP="002238D9">
            <w:pPr>
              <w:jc w:val="center"/>
              <w:rPr>
                <w:b/>
                <w:sz w:val="24"/>
                <w:szCs w:val="24"/>
              </w:rPr>
            </w:pPr>
            <w:r>
              <w:rPr>
                <w:b/>
                <w:sz w:val="24"/>
                <w:szCs w:val="24"/>
              </w:rPr>
              <w:t>Cicero</w:t>
            </w:r>
          </w:p>
          <w:p w:rsidR="00F500E6" w:rsidRPr="00526803" w:rsidRDefault="00F500E6" w:rsidP="002238D9">
            <w:pPr>
              <w:jc w:val="center"/>
              <w:rPr>
                <w:b/>
                <w:sz w:val="24"/>
                <w:szCs w:val="24"/>
              </w:rPr>
            </w:pPr>
            <w:r w:rsidRPr="00526803">
              <w:rPr>
                <w:b/>
                <w:sz w:val="24"/>
                <w:szCs w:val="24"/>
              </w:rPr>
              <w:t>CDBG-CV Portion</w:t>
            </w:r>
          </w:p>
        </w:tc>
      </w:tr>
      <w:tr w:rsidR="00F500E6" w:rsidRPr="00526803" w:rsidTr="002238D9">
        <w:trPr>
          <w:trHeight w:val="382"/>
        </w:trPr>
        <w:tc>
          <w:tcPr>
            <w:tcW w:w="3325" w:type="dxa"/>
            <w:tcBorders>
              <w:top w:val="single" w:sz="6" w:space="0" w:color="auto"/>
              <w:left w:val="single" w:sz="4" w:space="0" w:color="auto"/>
              <w:bottom w:val="single" w:sz="6" w:space="0" w:color="auto"/>
              <w:right w:val="single" w:sz="6" w:space="0" w:color="auto"/>
            </w:tcBorders>
            <w:vAlign w:val="center"/>
            <w:hideMark/>
          </w:tcPr>
          <w:p w:rsidR="00F500E6" w:rsidRPr="00526803" w:rsidRDefault="002238D9" w:rsidP="006F30DD">
            <w:pPr>
              <w:rPr>
                <w:sz w:val="24"/>
                <w:szCs w:val="24"/>
              </w:rPr>
            </w:pPr>
            <w:r>
              <w:rPr>
                <w:sz w:val="24"/>
                <w:szCs w:val="24"/>
              </w:rPr>
              <w:t>CDBG-CV</w:t>
            </w:r>
          </w:p>
        </w:tc>
        <w:tc>
          <w:tcPr>
            <w:tcW w:w="1567" w:type="dxa"/>
            <w:tcBorders>
              <w:top w:val="single" w:sz="6" w:space="0" w:color="auto"/>
              <w:left w:val="single" w:sz="6" w:space="0" w:color="auto"/>
              <w:bottom w:val="single" w:sz="6" w:space="0" w:color="auto"/>
              <w:right w:val="single" w:sz="6" w:space="0" w:color="auto"/>
            </w:tcBorders>
            <w:vAlign w:val="center"/>
            <w:hideMark/>
          </w:tcPr>
          <w:p w:rsidR="00F500E6" w:rsidRPr="00526803" w:rsidRDefault="00F500E6" w:rsidP="002238D9">
            <w:pPr>
              <w:rPr>
                <w:sz w:val="24"/>
                <w:szCs w:val="24"/>
              </w:rPr>
            </w:pPr>
            <w:r w:rsidRPr="00526803">
              <w:rPr>
                <w:sz w:val="24"/>
                <w:szCs w:val="24"/>
              </w:rPr>
              <w:t xml:space="preserve">$ </w:t>
            </w:r>
            <w:sdt>
              <w:sdtPr>
                <w:rPr>
                  <w:sz w:val="24"/>
                  <w:szCs w:val="24"/>
                </w:rPr>
                <w:id w:val="287787233"/>
                <w:placeholder>
                  <w:docPart w:val="DefaultPlaceholder_1082065158"/>
                </w:placeholder>
                <w:showingPlcHdr/>
                <w:text/>
              </w:sdtPr>
              <w:sdtEndPr/>
              <w:sdtContent>
                <w:r w:rsidR="002238D9" w:rsidRPr="00CE74D2">
                  <w:rPr>
                    <w:rStyle w:val="PlaceholderText"/>
                  </w:rPr>
                  <w:t>Click here to enter text.</w:t>
                </w:r>
              </w:sdtContent>
            </w:sdt>
          </w:p>
        </w:tc>
        <w:tc>
          <w:tcPr>
            <w:tcW w:w="2326" w:type="dxa"/>
            <w:tcBorders>
              <w:top w:val="single" w:sz="6" w:space="0" w:color="auto"/>
              <w:left w:val="single" w:sz="6" w:space="0" w:color="auto"/>
              <w:bottom w:val="single" w:sz="6" w:space="0" w:color="auto"/>
              <w:right w:val="single" w:sz="6" w:space="0" w:color="auto"/>
            </w:tcBorders>
            <w:vAlign w:val="center"/>
            <w:hideMark/>
          </w:tcPr>
          <w:p w:rsidR="00F500E6" w:rsidRPr="00526803" w:rsidRDefault="00F500E6" w:rsidP="002238D9">
            <w:pPr>
              <w:rPr>
                <w:sz w:val="24"/>
                <w:szCs w:val="24"/>
              </w:rPr>
            </w:pPr>
            <w:r w:rsidRPr="00526803">
              <w:rPr>
                <w:sz w:val="24"/>
                <w:szCs w:val="24"/>
              </w:rPr>
              <w:t xml:space="preserve">$ </w:t>
            </w:r>
            <w:sdt>
              <w:sdtPr>
                <w:rPr>
                  <w:sz w:val="24"/>
                  <w:szCs w:val="24"/>
                </w:rPr>
                <w:id w:val="-1514990715"/>
                <w:placeholder>
                  <w:docPart w:val="DefaultPlaceholder_1082065158"/>
                </w:placeholder>
                <w:showingPlcHdr/>
                <w:text/>
              </w:sdtPr>
              <w:sdtEndPr/>
              <w:sdtContent>
                <w:r w:rsidR="002238D9" w:rsidRPr="00CE74D2">
                  <w:rPr>
                    <w:rStyle w:val="PlaceholderText"/>
                  </w:rPr>
                  <w:t>Click here to enter text.</w:t>
                </w:r>
              </w:sdtContent>
            </w:sdt>
          </w:p>
        </w:tc>
        <w:tc>
          <w:tcPr>
            <w:tcW w:w="2790" w:type="dxa"/>
            <w:tcBorders>
              <w:top w:val="single" w:sz="6" w:space="0" w:color="auto"/>
              <w:left w:val="single" w:sz="6" w:space="0" w:color="auto"/>
              <w:bottom w:val="single" w:sz="6" w:space="0" w:color="auto"/>
              <w:right w:val="single" w:sz="4" w:space="0" w:color="auto"/>
            </w:tcBorders>
            <w:vAlign w:val="center"/>
            <w:hideMark/>
          </w:tcPr>
          <w:p w:rsidR="00F500E6" w:rsidRPr="00526803" w:rsidRDefault="00F500E6" w:rsidP="002238D9">
            <w:pPr>
              <w:rPr>
                <w:sz w:val="24"/>
                <w:szCs w:val="24"/>
              </w:rPr>
            </w:pPr>
            <w:r w:rsidRPr="00526803">
              <w:rPr>
                <w:sz w:val="24"/>
                <w:szCs w:val="24"/>
              </w:rPr>
              <w:t xml:space="preserve">$ </w:t>
            </w:r>
            <w:sdt>
              <w:sdtPr>
                <w:rPr>
                  <w:sz w:val="24"/>
                  <w:szCs w:val="24"/>
                </w:rPr>
                <w:id w:val="255264332"/>
                <w:placeholder>
                  <w:docPart w:val="DefaultPlaceholder_1082065158"/>
                </w:placeholder>
                <w:showingPlcHdr/>
                <w:text/>
              </w:sdtPr>
              <w:sdtEndPr/>
              <w:sdtContent>
                <w:r w:rsidR="002238D9" w:rsidRPr="00CE74D2">
                  <w:rPr>
                    <w:rStyle w:val="PlaceholderText"/>
                  </w:rPr>
                  <w:t>Click here to enter text.</w:t>
                </w:r>
              </w:sdtContent>
            </w:sdt>
          </w:p>
        </w:tc>
      </w:tr>
      <w:tr w:rsidR="00F500E6" w:rsidRPr="00526803" w:rsidTr="002238D9">
        <w:trPr>
          <w:trHeight w:val="382"/>
        </w:trPr>
        <w:tc>
          <w:tcPr>
            <w:tcW w:w="3325" w:type="dxa"/>
            <w:tcBorders>
              <w:top w:val="single" w:sz="6" w:space="0" w:color="auto"/>
              <w:left w:val="single" w:sz="4" w:space="0" w:color="auto"/>
              <w:bottom w:val="single" w:sz="4" w:space="0" w:color="auto"/>
              <w:right w:val="single" w:sz="6" w:space="0" w:color="auto"/>
            </w:tcBorders>
            <w:vAlign w:val="center"/>
            <w:hideMark/>
          </w:tcPr>
          <w:p w:rsidR="00F500E6" w:rsidRPr="00526803" w:rsidRDefault="00F500E6" w:rsidP="002238D9">
            <w:pPr>
              <w:rPr>
                <w:sz w:val="24"/>
                <w:szCs w:val="24"/>
              </w:rPr>
            </w:pPr>
            <w:r w:rsidRPr="00526803">
              <w:rPr>
                <w:sz w:val="24"/>
                <w:szCs w:val="24"/>
              </w:rPr>
              <w:t>Other source</w:t>
            </w:r>
            <w:r w:rsidR="002238D9">
              <w:rPr>
                <w:sz w:val="24"/>
                <w:szCs w:val="24"/>
              </w:rPr>
              <w:t>s of funding for this project/</w:t>
            </w:r>
            <w:r w:rsidRPr="00526803">
              <w:rPr>
                <w:sz w:val="24"/>
                <w:szCs w:val="24"/>
              </w:rPr>
              <w:t>activity</w:t>
            </w:r>
          </w:p>
        </w:tc>
        <w:tc>
          <w:tcPr>
            <w:tcW w:w="1567" w:type="dxa"/>
            <w:tcBorders>
              <w:top w:val="single" w:sz="6" w:space="0" w:color="auto"/>
              <w:left w:val="single" w:sz="6" w:space="0" w:color="auto"/>
              <w:bottom w:val="single" w:sz="4" w:space="0" w:color="auto"/>
              <w:right w:val="single" w:sz="6" w:space="0" w:color="auto"/>
            </w:tcBorders>
            <w:vAlign w:val="center"/>
            <w:hideMark/>
          </w:tcPr>
          <w:p w:rsidR="00F500E6" w:rsidRPr="00526803" w:rsidRDefault="00F500E6" w:rsidP="002238D9">
            <w:pPr>
              <w:rPr>
                <w:sz w:val="24"/>
                <w:szCs w:val="24"/>
              </w:rPr>
            </w:pPr>
            <w:r w:rsidRPr="00526803">
              <w:rPr>
                <w:sz w:val="24"/>
                <w:szCs w:val="24"/>
              </w:rPr>
              <w:t xml:space="preserve">$ </w:t>
            </w:r>
            <w:sdt>
              <w:sdtPr>
                <w:rPr>
                  <w:sz w:val="24"/>
                  <w:szCs w:val="24"/>
                </w:rPr>
                <w:id w:val="-1420019181"/>
                <w:placeholder>
                  <w:docPart w:val="DefaultPlaceholder_1082065158"/>
                </w:placeholder>
                <w:showingPlcHdr/>
                <w:text/>
              </w:sdtPr>
              <w:sdtEndPr/>
              <w:sdtContent>
                <w:r w:rsidR="002238D9" w:rsidRPr="00CE74D2">
                  <w:rPr>
                    <w:rStyle w:val="PlaceholderText"/>
                  </w:rPr>
                  <w:t>Click here to enter text.</w:t>
                </w:r>
              </w:sdtContent>
            </w:sdt>
          </w:p>
        </w:tc>
        <w:tc>
          <w:tcPr>
            <w:tcW w:w="2326" w:type="dxa"/>
            <w:tcBorders>
              <w:top w:val="single" w:sz="6" w:space="0" w:color="auto"/>
              <w:left w:val="single" w:sz="6" w:space="0" w:color="auto"/>
              <w:bottom w:val="single" w:sz="4" w:space="0" w:color="auto"/>
              <w:right w:val="single" w:sz="6" w:space="0" w:color="auto"/>
            </w:tcBorders>
            <w:vAlign w:val="center"/>
            <w:hideMark/>
          </w:tcPr>
          <w:p w:rsidR="00F500E6" w:rsidRPr="00526803" w:rsidRDefault="00F500E6" w:rsidP="002238D9">
            <w:pPr>
              <w:rPr>
                <w:sz w:val="24"/>
                <w:szCs w:val="24"/>
              </w:rPr>
            </w:pPr>
            <w:r w:rsidRPr="00526803">
              <w:rPr>
                <w:sz w:val="24"/>
                <w:szCs w:val="24"/>
              </w:rPr>
              <w:t xml:space="preserve">$ </w:t>
            </w:r>
            <w:sdt>
              <w:sdtPr>
                <w:rPr>
                  <w:sz w:val="24"/>
                  <w:szCs w:val="24"/>
                </w:rPr>
                <w:id w:val="1912578987"/>
                <w:placeholder>
                  <w:docPart w:val="DefaultPlaceholder_1082065158"/>
                </w:placeholder>
                <w:showingPlcHdr/>
                <w:text/>
              </w:sdtPr>
              <w:sdtEndPr/>
              <w:sdtContent>
                <w:r w:rsidR="002238D9" w:rsidRPr="00CE74D2">
                  <w:rPr>
                    <w:rStyle w:val="PlaceholderText"/>
                  </w:rPr>
                  <w:t>Click here to enter text.</w:t>
                </w:r>
              </w:sdtContent>
            </w:sdt>
          </w:p>
        </w:tc>
        <w:tc>
          <w:tcPr>
            <w:tcW w:w="2790" w:type="dxa"/>
            <w:tcBorders>
              <w:top w:val="single" w:sz="6" w:space="0" w:color="auto"/>
              <w:left w:val="single" w:sz="6" w:space="0" w:color="auto"/>
              <w:bottom w:val="single" w:sz="4" w:space="0" w:color="auto"/>
              <w:right w:val="single" w:sz="4" w:space="0" w:color="auto"/>
            </w:tcBorders>
            <w:vAlign w:val="center"/>
            <w:hideMark/>
          </w:tcPr>
          <w:p w:rsidR="00F500E6" w:rsidRPr="00526803" w:rsidRDefault="00F500E6" w:rsidP="002238D9">
            <w:pPr>
              <w:rPr>
                <w:sz w:val="24"/>
                <w:szCs w:val="24"/>
              </w:rPr>
            </w:pPr>
            <w:r w:rsidRPr="00526803">
              <w:rPr>
                <w:sz w:val="24"/>
                <w:szCs w:val="24"/>
              </w:rPr>
              <w:t xml:space="preserve">$ </w:t>
            </w:r>
            <w:sdt>
              <w:sdtPr>
                <w:rPr>
                  <w:sz w:val="24"/>
                  <w:szCs w:val="24"/>
                </w:rPr>
                <w:id w:val="-885715841"/>
                <w:placeholder>
                  <w:docPart w:val="DefaultPlaceholder_1082065158"/>
                </w:placeholder>
                <w:showingPlcHdr/>
                <w:text/>
              </w:sdtPr>
              <w:sdtEndPr/>
              <w:sdtContent>
                <w:r w:rsidR="002238D9" w:rsidRPr="00CE74D2">
                  <w:rPr>
                    <w:rStyle w:val="PlaceholderText"/>
                  </w:rPr>
                  <w:t>Click here to enter text.</w:t>
                </w:r>
              </w:sdtContent>
            </w:sdt>
          </w:p>
        </w:tc>
      </w:tr>
    </w:tbl>
    <w:p w:rsidR="00F500E6" w:rsidRPr="00526803" w:rsidRDefault="00F500E6" w:rsidP="00F500E6">
      <w:pPr>
        <w:rPr>
          <w:sz w:val="24"/>
          <w:szCs w:val="24"/>
        </w:rPr>
      </w:pPr>
    </w:p>
    <w:p w:rsidR="00F500E6" w:rsidRDefault="00F500E6" w:rsidP="00F500E6">
      <w:pPr>
        <w:rPr>
          <w:sz w:val="24"/>
          <w:szCs w:val="24"/>
        </w:rPr>
      </w:pPr>
    </w:p>
    <w:p w:rsidR="00956B40" w:rsidRDefault="00956B40" w:rsidP="00F500E6">
      <w:pPr>
        <w:rPr>
          <w:sz w:val="24"/>
          <w:szCs w:val="24"/>
        </w:rPr>
      </w:pPr>
    </w:p>
    <w:p w:rsidR="00956B40" w:rsidRDefault="00956B40" w:rsidP="00F500E6">
      <w:pPr>
        <w:rPr>
          <w:sz w:val="24"/>
          <w:szCs w:val="24"/>
        </w:rPr>
      </w:pPr>
    </w:p>
    <w:p w:rsidR="00956B40" w:rsidRDefault="00956B40" w:rsidP="00F500E6">
      <w:pPr>
        <w:rPr>
          <w:sz w:val="24"/>
          <w:szCs w:val="24"/>
        </w:rPr>
      </w:pPr>
    </w:p>
    <w:p w:rsidR="00956B40" w:rsidRPr="00526803" w:rsidRDefault="00956B40" w:rsidP="00F500E6">
      <w:pPr>
        <w:rPr>
          <w:sz w:val="24"/>
          <w:szCs w:val="24"/>
        </w:rPr>
      </w:pPr>
    </w:p>
    <w:p w:rsidR="00F500E6" w:rsidRPr="00526803" w:rsidRDefault="00F500E6" w:rsidP="00F500E6">
      <w:pPr>
        <w:numPr>
          <w:ilvl w:val="0"/>
          <w:numId w:val="35"/>
        </w:numPr>
        <w:rPr>
          <w:b/>
          <w:sz w:val="24"/>
          <w:szCs w:val="24"/>
        </w:rPr>
      </w:pPr>
      <w:r w:rsidRPr="00526803">
        <w:rPr>
          <w:b/>
          <w:sz w:val="24"/>
          <w:szCs w:val="24"/>
        </w:rPr>
        <w:lastRenderedPageBreak/>
        <w:t>Indicate how CDBG-CV funds are proposed to be used:</w:t>
      </w:r>
    </w:p>
    <w:p w:rsidR="00F500E6" w:rsidRPr="00526803" w:rsidRDefault="00F500E6" w:rsidP="00F500E6">
      <w:pPr>
        <w:rPr>
          <w:sz w:val="24"/>
          <w:szCs w:val="24"/>
        </w:rPr>
      </w:pPr>
    </w:p>
    <w:tbl>
      <w:tblPr>
        <w:tblW w:w="7200" w:type="dxa"/>
        <w:tblInd w:w="5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106"/>
        <w:gridCol w:w="2094"/>
      </w:tblGrid>
      <w:tr w:rsidR="00F500E6" w:rsidRPr="00526803" w:rsidTr="006F30DD">
        <w:trPr>
          <w:trHeight w:val="734"/>
        </w:trPr>
        <w:tc>
          <w:tcPr>
            <w:tcW w:w="5106" w:type="dxa"/>
            <w:tcBorders>
              <w:top w:val="single" w:sz="4" w:space="0" w:color="auto"/>
              <w:left w:val="single" w:sz="4" w:space="0" w:color="auto"/>
              <w:bottom w:val="single" w:sz="6" w:space="0" w:color="auto"/>
              <w:right w:val="single" w:sz="6" w:space="0" w:color="auto"/>
            </w:tcBorders>
            <w:vAlign w:val="center"/>
            <w:hideMark/>
          </w:tcPr>
          <w:p w:rsidR="00F500E6" w:rsidRPr="00526803" w:rsidRDefault="00F500E6" w:rsidP="006F30DD">
            <w:pPr>
              <w:rPr>
                <w:b/>
                <w:sz w:val="24"/>
                <w:szCs w:val="24"/>
              </w:rPr>
            </w:pPr>
            <w:r w:rsidRPr="00526803">
              <w:rPr>
                <w:b/>
                <w:sz w:val="24"/>
                <w:szCs w:val="24"/>
              </w:rPr>
              <w:t>Use of CDBG-CV Funds</w:t>
            </w:r>
          </w:p>
        </w:tc>
        <w:tc>
          <w:tcPr>
            <w:tcW w:w="2094" w:type="dxa"/>
            <w:tcBorders>
              <w:top w:val="single" w:sz="4" w:space="0" w:color="auto"/>
              <w:left w:val="single" w:sz="6" w:space="0" w:color="auto"/>
              <w:bottom w:val="single" w:sz="6" w:space="0" w:color="auto"/>
              <w:right w:val="single" w:sz="4" w:space="0" w:color="auto"/>
            </w:tcBorders>
            <w:vAlign w:val="center"/>
            <w:hideMark/>
          </w:tcPr>
          <w:p w:rsidR="00F500E6" w:rsidRPr="00526803" w:rsidRDefault="00F500E6" w:rsidP="006F30DD">
            <w:pPr>
              <w:rPr>
                <w:b/>
                <w:sz w:val="24"/>
                <w:szCs w:val="24"/>
              </w:rPr>
            </w:pPr>
            <w:r w:rsidRPr="00526803">
              <w:rPr>
                <w:b/>
                <w:sz w:val="24"/>
                <w:szCs w:val="24"/>
              </w:rPr>
              <w:t>CDBG-CV Amount</w:t>
            </w:r>
          </w:p>
        </w:tc>
      </w:tr>
      <w:tr w:rsidR="00F500E6" w:rsidRPr="00526803" w:rsidTr="006F30DD">
        <w:trPr>
          <w:trHeight w:val="382"/>
        </w:trPr>
        <w:tc>
          <w:tcPr>
            <w:tcW w:w="5106" w:type="dxa"/>
            <w:tcBorders>
              <w:top w:val="single" w:sz="6" w:space="0" w:color="auto"/>
              <w:left w:val="single" w:sz="4" w:space="0" w:color="auto"/>
              <w:bottom w:val="single" w:sz="6" w:space="0" w:color="auto"/>
              <w:right w:val="single" w:sz="6" w:space="0" w:color="auto"/>
            </w:tcBorders>
            <w:vAlign w:val="center"/>
            <w:hideMark/>
          </w:tcPr>
          <w:p w:rsidR="00F500E6" w:rsidRPr="00526803" w:rsidRDefault="00F500E6" w:rsidP="006F30DD">
            <w:pPr>
              <w:rPr>
                <w:sz w:val="24"/>
                <w:szCs w:val="24"/>
              </w:rPr>
            </w:pPr>
            <w:r w:rsidRPr="00526803">
              <w:rPr>
                <w:sz w:val="24"/>
                <w:szCs w:val="24"/>
              </w:rPr>
              <w:t>Direct Client Service Costs (ex. enrollment fee, scholarship, fee per night of service, rent assistance, etc.)</w:t>
            </w:r>
          </w:p>
        </w:tc>
        <w:tc>
          <w:tcPr>
            <w:tcW w:w="2094" w:type="dxa"/>
            <w:tcBorders>
              <w:top w:val="single" w:sz="6" w:space="0" w:color="auto"/>
              <w:left w:val="single" w:sz="6" w:space="0" w:color="auto"/>
              <w:bottom w:val="single" w:sz="6" w:space="0" w:color="auto"/>
              <w:right w:val="single" w:sz="4" w:space="0" w:color="auto"/>
            </w:tcBorders>
            <w:vAlign w:val="center"/>
            <w:hideMark/>
          </w:tcPr>
          <w:p w:rsidR="00F500E6" w:rsidRPr="00526803" w:rsidRDefault="00F500E6" w:rsidP="00956B40">
            <w:pPr>
              <w:rPr>
                <w:sz w:val="24"/>
                <w:szCs w:val="24"/>
              </w:rPr>
            </w:pPr>
            <w:r w:rsidRPr="00526803">
              <w:rPr>
                <w:sz w:val="24"/>
                <w:szCs w:val="24"/>
              </w:rPr>
              <w:t xml:space="preserve">$ </w:t>
            </w:r>
            <w:sdt>
              <w:sdtPr>
                <w:rPr>
                  <w:sz w:val="24"/>
                  <w:szCs w:val="24"/>
                </w:rPr>
                <w:id w:val="983130085"/>
                <w:placeholder>
                  <w:docPart w:val="DefaultPlaceholder_1082065158"/>
                </w:placeholder>
                <w:showingPlcHdr/>
                <w:text/>
              </w:sdtPr>
              <w:sdtEndPr/>
              <w:sdtContent>
                <w:r w:rsidR="00956B40" w:rsidRPr="00CE74D2">
                  <w:rPr>
                    <w:rStyle w:val="PlaceholderText"/>
                  </w:rPr>
                  <w:t>Click here to enter text.</w:t>
                </w:r>
              </w:sdtContent>
            </w:sdt>
          </w:p>
        </w:tc>
      </w:tr>
      <w:tr w:rsidR="00F500E6" w:rsidRPr="00526803" w:rsidTr="006F30DD">
        <w:trPr>
          <w:trHeight w:val="382"/>
        </w:trPr>
        <w:tc>
          <w:tcPr>
            <w:tcW w:w="5106" w:type="dxa"/>
            <w:tcBorders>
              <w:top w:val="single" w:sz="6" w:space="0" w:color="auto"/>
              <w:left w:val="single" w:sz="4" w:space="0" w:color="auto"/>
              <w:bottom w:val="single" w:sz="6" w:space="0" w:color="auto"/>
              <w:right w:val="single" w:sz="6" w:space="0" w:color="auto"/>
            </w:tcBorders>
            <w:vAlign w:val="center"/>
            <w:hideMark/>
          </w:tcPr>
          <w:p w:rsidR="00F500E6" w:rsidRPr="00526803" w:rsidRDefault="00F500E6" w:rsidP="006F30DD">
            <w:pPr>
              <w:rPr>
                <w:sz w:val="24"/>
                <w:szCs w:val="24"/>
              </w:rPr>
            </w:pPr>
            <w:r w:rsidRPr="00526803">
              <w:rPr>
                <w:sz w:val="24"/>
                <w:szCs w:val="24"/>
              </w:rPr>
              <w:t>Payroll of Employees Providing Direct Client Service*</w:t>
            </w:r>
          </w:p>
        </w:tc>
        <w:tc>
          <w:tcPr>
            <w:tcW w:w="2094" w:type="dxa"/>
            <w:tcBorders>
              <w:top w:val="single" w:sz="6" w:space="0" w:color="auto"/>
              <w:left w:val="single" w:sz="6" w:space="0" w:color="auto"/>
              <w:bottom w:val="single" w:sz="6" w:space="0" w:color="auto"/>
              <w:right w:val="single" w:sz="4" w:space="0" w:color="auto"/>
            </w:tcBorders>
            <w:vAlign w:val="center"/>
            <w:hideMark/>
          </w:tcPr>
          <w:p w:rsidR="00F500E6" w:rsidRPr="00526803" w:rsidRDefault="00F500E6" w:rsidP="00956B40">
            <w:pPr>
              <w:rPr>
                <w:sz w:val="24"/>
                <w:szCs w:val="24"/>
              </w:rPr>
            </w:pPr>
            <w:r w:rsidRPr="00526803">
              <w:rPr>
                <w:sz w:val="24"/>
                <w:szCs w:val="24"/>
              </w:rPr>
              <w:t xml:space="preserve">$ </w:t>
            </w:r>
            <w:sdt>
              <w:sdtPr>
                <w:rPr>
                  <w:sz w:val="24"/>
                  <w:szCs w:val="24"/>
                </w:rPr>
                <w:id w:val="1261112133"/>
                <w:placeholder>
                  <w:docPart w:val="DefaultPlaceholder_1082065158"/>
                </w:placeholder>
                <w:showingPlcHdr/>
                <w:text/>
              </w:sdtPr>
              <w:sdtEndPr/>
              <w:sdtContent>
                <w:r w:rsidR="00956B40" w:rsidRPr="00CE74D2">
                  <w:rPr>
                    <w:rStyle w:val="PlaceholderText"/>
                  </w:rPr>
                  <w:t>Click here to enter text.</w:t>
                </w:r>
              </w:sdtContent>
            </w:sdt>
          </w:p>
        </w:tc>
      </w:tr>
      <w:tr w:rsidR="00F500E6" w:rsidRPr="00526803" w:rsidTr="006F30DD">
        <w:trPr>
          <w:trHeight w:val="382"/>
        </w:trPr>
        <w:tc>
          <w:tcPr>
            <w:tcW w:w="5106" w:type="dxa"/>
            <w:tcBorders>
              <w:top w:val="single" w:sz="6" w:space="0" w:color="auto"/>
              <w:left w:val="single" w:sz="4" w:space="0" w:color="auto"/>
              <w:bottom w:val="single" w:sz="6" w:space="0" w:color="auto"/>
              <w:right w:val="single" w:sz="6" w:space="0" w:color="auto"/>
            </w:tcBorders>
            <w:vAlign w:val="center"/>
            <w:hideMark/>
          </w:tcPr>
          <w:p w:rsidR="00F500E6" w:rsidRPr="00526803" w:rsidRDefault="00F500E6" w:rsidP="006F30DD">
            <w:pPr>
              <w:rPr>
                <w:sz w:val="24"/>
                <w:szCs w:val="24"/>
              </w:rPr>
            </w:pPr>
            <w:r w:rsidRPr="00526803">
              <w:rPr>
                <w:sz w:val="24"/>
                <w:szCs w:val="24"/>
              </w:rPr>
              <w:t>Materials / Office Supplies</w:t>
            </w:r>
          </w:p>
        </w:tc>
        <w:tc>
          <w:tcPr>
            <w:tcW w:w="2094" w:type="dxa"/>
            <w:tcBorders>
              <w:top w:val="single" w:sz="6" w:space="0" w:color="auto"/>
              <w:left w:val="single" w:sz="6" w:space="0" w:color="auto"/>
              <w:bottom w:val="single" w:sz="6" w:space="0" w:color="auto"/>
              <w:right w:val="single" w:sz="4" w:space="0" w:color="auto"/>
            </w:tcBorders>
            <w:vAlign w:val="center"/>
            <w:hideMark/>
          </w:tcPr>
          <w:p w:rsidR="00F500E6" w:rsidRPr="00526803" w:rsidRDefault="00F500E6" w:rsidP="00956B40">
            <w:pPr>
              <w:rPr>
                <w:sz w:val="24"/>
                <w:szCs w:val="24"/>
              </w:rPr>
            </w:pPr>
            <w:r w:rsidRPr="00526803">
              <w:rPr>
                <w:sz w:val="24"/>
                <w:szCs w:val="24"/>
              </w:rPr>
              <w:t xml:space="preserve">$ </w:t>
            </w:r>
            <w:sdt>
              <w:sdtPr>
                <w:rPr>
                  <w:sz w:val="24"/>
                  <w:szCs w:val="24"/>
                </w:rPr>
                <w:id w:val="1129051450"/>
                <w:placeholder>
                  <w:docPart w:val="DefaultPlaceholder_1082065158"/>
                </w:placeholder>
                <w:showingPlcHdr/>
                <w:text/>
              </w:sdtPr>
              <w:sdtEndPr/>
              <w:sdtContent>
                <w:r w:rsidR="00956B40" w:rsidRPr="00CE74D2">
                  <w:rPr>
                    <w:rStyle w:val="PlaceholderText"/>
                  </w:rPr>
                  <w:t>Click here to enter text.</w:t>
                </w:r>
              </w:sdtContent>
            </w:sdt>
          </w:p>
        </w:tc>
      </w:tr>
      <w:tr w:rsidR="00F500E6" w:rsidRPr="00526803" w:rsidTr="006F30DD">
        <w:trPr>
          <w:trHeight w:val="382"/>
        </w:trPr>
        <w:tc>
          <w:tcPr>
            <w:tcW w:w="5106" w:type="dxa"/>
            <w:tcBorders>
              <w:top w:val="single" w:sz="6" w:space="0" w:color="auto"/>
              <w:left w:val="single" w:sz="4" w:space="0" w:color="auto"/>
              <w:bottom w:val="single" w:sz="6" w:space="0" w:color="auto"/>
              <w:right w:val="single" w:sz="6" w:space="0" w:color="auto"/>
            </w:tcBorders>
            <w:vAlign w:val="center"/>
            <w:hideMark/>
          </w:tcPr>
          <w:p w:rsidR="00F500E6" w:rsidRPr="00526803" w:rsidRDefault="00F500E6" w:rsidP="006F30DD">
            <w:pPr>
              <w:rPr>
                <w:sz w:val="24"/>
                <w:szCs w:val="24"/>
              </w:rPr>
            </w:pPr>
            <w:r w:rsidRPr="00526803">
              <w:rPr>
                <w:sz w:val="24"/>
                <w:szCs w:val="24"/>
              </w:rPr>
              <w:t>Other Administrative Costs</w:t>
            </w:r>
          </w:p>
        </w:tc>
        <w:tc>
          <w:tcPr>
            <w:tcW w:w="2094" w:type="dxa"/>
            <w:tcBorders>
              <w:top w:val="single" w:sz="6" w:space="0" w:color="auto"/>
              <w:left w:val="single" w:sz="6" w:space="0" w:color="auto"/>
              <w:bottom w:val="single" w:sz="6" w:space="0" w:color="auto"/>
              <w:right w:val="single" w:sz="4" w:space="0" w:color="auto"/>
            </w:tcBorders>
            <w:vAlign w:val="center"/>
            <w:hideMark/>
          </w:tcPr>
          <w:p w:rsidR="00F500E6" w:rsidRPr="00526803" w:rsidRDefault="00F500E6" w:rsidP="00956B40">
            <w:pPr>
              <w:rPr>
                <w:sz w:val="24"/>
                <w:szCs w:val="24"/>
              </w:rPr>
            </w:pPr>
            <w:r w:rsidRPr="00526803">
              <w:rPr>
                <w:sz w:val="24"/>
                <w:szCs w:val="24"/>
              </w:rPr>
              <w:t xml:space="preserve">$ </w:t>
            </w:r>
            <w:sdt>
              <w:sdtPr>
                <w:rPr>
                  <w:sz w:val="24"/>
                  <w:szCs w:val="24"/>
                </w:rPr>
                <w:id w:val="542722648"/>
                <w:placeholder>
                  <w:docPart w:val="DefaultPlaceholder_1082065158"/>
                </w:placeholder>
                <w:showingPlcHdr/>
                <w:text/>
              </w:sdtPr>
              <w:sdtEndPr/>
              <w:sdtContent>
                <w:r w:rsidR="00956B40" w:rsidRPr="00CE74D2">
                  <w:rPr>
                    <w:rStyle w:val="PlaceholderText"/>
                  </w:rPr>
                  <w:t>Click here to enter text.</w:t>
                </w:r>
              </w:sdtContent>
            </w:sdt>
          </w:p>
        </w:tc>
      </w:tr>
      <w:tr w:rsidR="00F500E6" w:rsidRPr="00526803" w:rsidTr="006F30DD">
        <w:trPr>
          <w:trHeight w:val="382"/>
        </w:trPr>
        <w:tc>
          <w:tcPr>
            <w:tcW w:w="5106" w:type="dxa"/>
            <w:tcBorders>
              <w:top w:val="single" w:sz="6" w:space="0" w:color="auto"/>
              <w:left w:val="single" w:sz="4" w:space="0" w:color="auto"/>
              <w:bottom w:val="single" w:sz="6" w:space="0" w:color="auto"/>
              <w:right w:val="single" w:sz="6" w:space="0" w:color="auto"/>
            </w:tcBorders>
            <w:vAlign w:val="center"/>
            <w:hideMark/>
          </w:tcPr>
          <w:p w:rsidR="00F500E6" w:rsidRPr="00526803" w:rsidRDefault="00F500E6" w:rsidP="006F30DD">
            <w:pPr>
              <w:rPr>
                <w:sz w:val="24"/>
                <w:szCs w:val="24"/>
              </w:rPr>
            </w:pPr>
            <w:r w:rsidRPr="00526803">
              <w:rPr>
                <w:sz w:val="24"/>
                <w:szCs w:val="24"/>
              </w:rPr>
              <w:t>Construction / Rehabilitation</w:t>
            </w:r>
          </w:p>
        </w:tc>
        <w:tc>
          <w:tcPr>
            <w:tcW w:w="2094" w:type="dxa"/>
            <w:tcBorders>
              <w:top w:val="single" w:sz="6" w:space="0" w:color="auto"/>
              <w:left w:val="single" w:sz="6" w:space="0" w:color="auto"/>
              <w:bottom w:val="single" w:sz="6" w:space="0" w:color="auto"/>
              <w:right w:val="single" w:sz="4" w:space="0" w:color="auto"/>
            </w:tcBorders>
            <w:vAlign w:val="center"/>
            <w:hideMark/>
          </w:tcPr>
          <w:p w:rsidR="00F500E6" w:rsidRPr="00526803" w:rsidRDefault="00F500E6" w:rsidP="00956B40">
            <w:pPr>
              <w:rPr>
                <w:sz w:val="24"/>
                <w:szCs w:val="24"/>
              </w:rPr>
            </w:pPr>
            <w:r w:rsidRPr="00526803">
              <w:rPr>
                <w:sz w:val="24"/>
                <w:szCs w:val="24"/>
              </w:rPr>
              <w:t xml:space="preserve">$ </w:t>
            </w:r>
            <w:sdt>
              <w:sdtPr>
                <w:rPr>
                  <w:sz w:val="24"/>
                  <w:szCs w:val="24"/>
                </w:rPr>
                <w:id w:val="-545148716"/>
                <w:placeholder>
                  <w:docPart w:val="DefaultPlaceholder_1082065158"/>
                </w:placeholder>
                <w:showingPlcHdr/>
                <w:text/>
              </w:sdtPr>
              <w:sdtEndPr/>
              <w:sdtContent>
                <w:r w:rsidR="00956B40" w:rsidRPr="00CE74D2">
                  <w:rPr>
                    <w:rStyle w:val="PlaceholderText"/>
                  </w:rPr>
                  <w:t>Click here to enter text.</w:t>
                </w:r>
              </w:sdtContent>
            </w:sdt>
          </w:p>
        </w:tc>
      </w:tr>
      <w:tr w:rsidR="00F500E6" w:rsidRPr="00526803" w:rsidTr="006F30DD">
        <w:trPr>
          <w:trHeight w:val="382"/>
        </w:trPr>
        <w:tc>
          <w:tcPr>
            <w:tcW w:w="5106" w:type="dxa"/>
            <w:tcBorders>
              <w:top w:val="single" w:sz="6" w:space="0" w:color="auto"/>
              <w:left w:val="single" w:sz="4" w:space="0" w:color="auto"/>
              <w:bottom w:val="single" w:sz="6" w:space="0" w:color="auto"/>
              <w:right w:val="single" w:sz="6" w:space="0" w:color="auto"/>
            </w:tcBorders>
            <w:vAlign w:val="center"/>
            <w:hideMark/>
          </w:tcPr>
          <w:p w:rsidR="00F500E6" w:rsidRPr="00526803" w:rsidRDefault="00F500E6" w:rsidP="00956B40">
            <w:pPr>
              <w:rPr>
                <w:sz w:val="24"/>
                <w:szCs w:val="24"/>
              </w:rPr>
            </w:pPr>
            <w:r w:rsidRPr="00526803">
              <w:rPr>
                <w:sz w:val="24"/>
                <w:szCs w:val="24"/>
              </w:rPr>
              <w:t xml:space="preserve">Other, Please Specify: </w:t>
            </w:r>
            <w:sdt>
              <w:sdtPr>
                <w:rPr>
                  <w:sz w:val="24"/>
                  <w:szCs w:val="24"/>
                </w:rPr>
                <w:id w:val="680392114"/>
                <w:placeholder>
                  <w:docPart w:val="DefaultPlaceholder_1082065158"/>
                </w:placeholder>
                <w:showingPlcHdr/>
                <w:text/>
              </w:sdtPr>
              <w:sdtEndPr/>
              <w:sdtContent>
                <w:r w:rsidR="00956B40" w:rsidRPr="00CE74D2">
                  <w:rPr>
                    <w:rStyle w:val="PlaceholderText"/>
                  </w:rPr>
                  <w:t>Click here to enter text.</w:t>
                </w:r>
              </w:sdtContent>
            </w:sdt>
          </w:p>
        </w:tc>
        <w:tc>
          <w:tcPr>
            <w:tcW w:w="2094" w:type="dxa"/>
            <w:tcBorders>
              <w:top w:val="single" w:sz="6" w:space="0" w:color="auto"/>
              <w:left w:val="single" w:sz="6" w:space="0" w:color="auto"/>
              <w:bottom w:val="single" w:sz="6" w:space="0" w:color="auto"/>
              <w:right w:val="single" w:sz="4" w:space="0" w:color="auto"/>
            </w:tcBorders>
            <w:vAlign w:val="center"/>
            <w:hideMark/>
          </w:tcPr>
          <w:p w:rsidR="00F500E6" w:rsidRPr="00526803" w:rsidRDefault="00F500E6" w:rsidP="00956B40">
            <w:pPr>
              <w:rPr>
                <w:sz w:val="24"/>
                <w:szCs w:val="24"/>
              </w:rPr>
            </w:pPr>
            <w:r w:rsidRPr="00526803">
              <w:rPr>
                <w:sz w:val="24"/>
                <w:szCs w:val="24"/>
              </w:rPr>
              <w:t xml:space="preserve">$ </w:t>
            </w:r>
            <w:sdt>
              <w:sdtPr>
                <w:rPr>
                  <w:sz w:val="24"/>
                  <w:szCs w:val="24"/>
                </w:rPr>
                <w:id w:val="-1194540310"/>
                <w:placeholder>
                  <w:docPart w:val="DefaultPlaceholder_1082065158"/>
                </w:placeholder>
                <w:showingPlcHdr/>
                <w:text/>
              </w:sdtPr>
              <w:sdtEndPr/>
              <w:sdtContent>
                <w:r w:rsidR="00956B40" w:rsidRPr="00CE74D2">
                  <w:rPr>
                    <w:rStyle w:val="PlaceholderText"/>
                  </w:rPr>
                  <w:t>Click here to enter text.</w:t>
                </w:r>
              </w:sdtContent>
            </w:sdt>
          </w:p>
        </w:tc>
      </w:tr>
      <w:tr w:rsidR="00F500E6" w:rsidRPr="00526803" w:rsidTr="006F30DD">
        <w:trPr>
          <w:trHeight w:val="690"/>
        </w:trPr>
        <w:tc>
          <w:tcPr>
            <w:tcW w:w="5106" w:type="dxa"/>
            <w:tcBorders>
              <w:top w:val="double" w:sz="4" w:space="0" w:color="auto"/>
              <w:left w:val="single" w:sz="6" w:space="0" w:color="auto"/>
              <w:bottom w:val="single" w:sz="4" w:space="0" w:color="auto"/>
              <w:right w:val="single" w:sz="6" w:space="0" w:color="auto"/>
            </w:tcBorders>
            <w:vAlign w:val="center"/>
            <w:hideMark/>
          </w:tcPr>
          <w:p w:rsidR="00F500E6" w:rsidRPr="00526803" w:rsidRDefault="00F500E6" w:rsidP="006F30DD">
            <w:pPr>
              <w:rPr>
                <w:b/>
                <w:sz w:val="24"/>
                <w:szCs w:val="24"/>
              </w:rPr>
            </w:pPr>
            <w:r w:rsidRPr="00526803">
              <w:rPr>
                <w:b/>
                <w:sz w:val="24"/>
                <w:szCs w:val="24"/>
              </w:rPr>
              <w:t>Total CDBG-CV Request</w:t>
            </w:r>
          </w:p>
        </w:tc>
        <w:tc>
          <w:tcPr>
            <w:tcW w:w="2094" w:type="dxa"/>
            <w:tcBorders>
              <w:top w:val="double" w:sz="4" w:space="0" w:color="auto"/>
              <w:left w:val="single" w:sz="6" w:space="0" w:color="auto"/>
              <w:bottom w:val="single" w:sz="4" w:space="0" w:color="auto"/>
              <w:right w:val="single" w:sz="4" w:space="0" w:color="auto"/>
            </w:tcBorders>
            <w:vAlign w:val="center"/>
            <w:hideMark/>
          </w:tcPr>
          <w:p w:rsidR="00F500E6" w:rsidRPr="00526803" w:rsidRDefault="00F500E6" w:rsidP="00956B40">
            <w:pPr>
              <w:rPr>
                <w:b/>
                <w:sz w:val="24"/>
                <w:szCs w:val="24"/>
              </w:rPr>
            </w:pPr>
            <w:r w:rsidRPr="00526803">
              <w:rPr>
                <w:b/>
                <w:sz w:val="24"/>
                <w:szCs w:val="24"/>
              </w:rPr>
              <w:t xml:space="preserve">$ </w:t>
            </w:r>
            <w:sdt>
              <w:sdtPr>
                <w:rPr>
                  <w:b/>
                  <w:sz w:val="24"/>
                  <w:szCs w:val="24"/>
                </w:rPr>
                <w:id w:val="-550464342"/>
                <w:placeholder>
                  <w:docPart w:val="DefaultPlaceholder_1082065158"/>
                </w:placeholder>
                <w:showingPlcHdr/>
                <w:text/>
              </w:sdtPr>
              <w:sdtEndPr/>
              <w:sdtContent>
                <w:r w:rsidR="00956B40" w:rsidRPr="00CE74D2">
                  <w:rPr>
                    <w:rStyle w:val="PlaceholderText"/>
                  </w:rPr>
                  <w:t>Click here to enter text.</w:t>
                </w:r>
              </w:sdtContent>
            </w:sdt>
          </w:p>
        </w:tc>
      </w:tr>
    </w:tbl>
    <w:p w:rsidR="00F500E6" w:rsidRPr="00526803" w:rsidRDefault="00F500E6" w:rsidP="00F500E6">
      <w:pPr>
        <w:rPr>
          <w:i/>
          <w:sz w:val="24"/>
          <w:szCs w:val="24"/>
        </w:rPr>
      </w:pPr>
    </w:p>
    <w:p w:rsidR="00F500E6" w:rsidRPr="00526803" w:rsidRDefault="00F500E6" w:rsidP="00F500E6">
      <w:pPr>
        <w:rPr>
          <w:i/>
          <w:sz w:val="24"/>
          <w:szCs w:val="24"/>
        </w:rPr>
      </w:pPr>
      <w:r w:rsidRPr="00526803">
        <w:rPr>
          <w:i/>
          <w:sz w:val="24"/>
          <w:szCs w:val="24"/>
        </w:rPr>
        <w:t>* Payroll time sheets documenting staff hours and pay rates will be required with invoices.</w:t>
      </w:r>
    </w:p>
    <w:p w:rsidR="00F500E6" w:rsidRPr="00526803" w:rsidRDefault="00F500E6" w:rsidP="00F500E6">
      <w:pPr>
        <w:rPr>
          <w:i/>
          <w:sz w:val="24"/>
          <w:szCs w:val="24"/>
        </w:rPr>
      </w:pPr>
    </w:p>
    <w:p w:rsidR="00F500E6" w:rsidRPr="00526803" w:rsidRDefault="00F500E6" w:rsidP="00F500E6">
      <w:pPr>
        <w:rPr>
          <w:i/>
          <w:sz w:val="24"/>
          <w:szCs w:val="24"/>
        </w:rPr>
      </w:pPr>
    </w:p>
    <w:p w:rsidR="00F500E6" w:rsidRPr="00526803" w:rsidRDefault="00F500E6" w:rsidP="00F500E6">
      <w:pPr>
        <w:rPr>
          <w:sz w:val="24"/>
          <w:szCs w:val="24"/>
        </w:rPr>
      </w:pPr>
    </w:p>
    <w:p w:rsidR="00F500E6" w:rsidRPr="00526803" w:rsidRDefault="00F500E6" w:rsidP="00F500E6">
      <w:pPr>
        <w:rPr>
          <w:b/>
          <w:sz w:val="24"/>
          <w:szCs w:val="24"/>
        </w:rPr>
      </w:pPr>
      <w:r w:rsidRPr="00526803">
        <w:rPr>
          <w:b/>
          <w:sz w:val="24"/>
          <w:szCs w:val="24"/>
        </w:rPr>
        <w:br w:type="page"/>
      </w:r>
    </w:p>
    <w:p w:rsidR="00F500E6" w:rsidRPr="00526803" w:rsidRDefault="00F500E6" w:rsidP="00F500E6">
      <w:pPr>
        <w:rPr>
          <w:b/>
          <w:sz w:val="24"/>
          <w:szCs w:val="24"/>
        </w:rPr>
      </w:pPr>
      <w:r w:rsidRPr="00526803">
        <w:rPr>
          <w:b/>
          <w:sz w:val="24"/>
          <w:szCs w:val="24"/>
        </w:rPr>
        <w:lastRenderedPageBreak/>
        <w:t>G.</w:t>
      </w:r>
      <w:r w:rsidRPr="00526803">
        <w:rPr>
          <w:b/>
          <w:sz w:val="24"/>
          <w:szCs w:val="24"/>
        </w:rPr>
        <w:tab/>
        <w:t>Performance Measurement Systems</w:t>
      </w:r>
    </w:p>
    <w:p w:rsidR="00F500E6" w:rsidRPr="00526803" w:rsidRDefault="00F500E6" w:rsidP="00F500E6">
      <w:pPr>
        <w:numPr>
          <w:ilvl w:val="0"/>
          <w:numId w:val="36"/>
        </w:numPr>
        <w:rPr>
          <w:b/>
          <w:sz w:val="24"/>
          <w:szCs w:val="24"/>
        </w:rPr>
      </w:pPr>
      <w:r w:rsidRPr="00526803">
        <w:rPr>
          <w:b/>
          <w:sz w:val="24"/>
          <w:szCs w:val="24"/>
        </w:rPr>
        <w:t>Project Objectives</w:t>
      </w:r>
    </w:p>
    <w:p w:rsidR="00F500E6" w:rsidRPr="00526803" w:rsidRDefault="00F500E6" w:rsidP="00F500E6">
      <w:pPr>
        <w:rPr>
          <w:sz w:val="24"/>
          <w:szCs w:val="24"/>
        </w:rPr>
      </w:pPr>
      <w:r w:rsidRPr="00526803">
        <w:rPr>
          <w:sz w:val="24"/>
          <w:szCs w:val="24"/>
        </w:rPr>
        <w:t xml:space="preserve">Please check </w:t>
      </w:r>
      <w:r w:rsidRPr="00526803">
        <w:rPr>
          <w:sz w:val="24"/>
          <w:szCs w:val="24"/>
          <w:u w:val="single"/>
        </w:rPr>
        <w:t>one</w:t>
      </w:r>
      <w:r w:rsidRPr="00526803">
        <w:rPr>
          <w:sz w:val="24"/>
          <w:szCs w:val="24"/>
        </w:rPr>
        <w:t xml:space="preserve"> of the following to identify your agency’s proposed objectives.</w:t>
      </w:r>
    </w:p>
    <w:p w:rsidR="00F500E6" w:rsidRPr="00956B40" w:rsidRDefault="00F500E6" w:rsidP="00F500E6">
      <w:pPr>
        <w:rPr>
          <w:i/>
          <w:sz w:val="24"/>
          <w:szCs w:val="24"/>
        </w:rPr>
      </w:pPr>
      <w:r w:rsidRPr="00526803">
        <w:rPr>
          <w:i/>
          <w:sz w:val="24"/>
          <w:szCs w:val="24"/>
        </w:rPr>
        <w:t xml:space="preserve">(The selection should reflect the </w:t>
      </w:r>
      <w:r w:rsidRPr="00526803">
        <w:rPr>
          <w:i/>
          <w:sz w:val="24"/>
          <w:szCs w:val="24"/>
          <w:u w:val="single"/>
        </w:rPr>
        <w:t>purpose</w:t>
      </w:r>
      <w:r w:rsidRPr="00526803">
        <w:rPr>
          <w:i/>
          <w:sz w:val="24"/>
          <w:szCs w:val="24"/>
        </w:rPr>
        <w:t xml:space="preserve"> of your a</w:t>
      </w:r>
      <w:r w:rsidR="00956B40">
        <w:rPr>
          <w:i/>
          <w:sz w:val="24"/>
          <w:szCs w:val="24"/>
        </w:rPr>
        <w:t>gency’s proposed program.)</w:t>
      </w:r>
    </w:p>
    <w:p w:rsidR="00F500E6" w:rsidRPr="00956B40" w:rsidRDefault="001B409F" w:rsidP="00F500E6">
      <w:pPr>
        <w:rPr>
          <w:b/>
          <w:i/>
          <w:sz w:val="24"/>
          <w:szCs w:val="24"/>
        </w:rPr>
      </w:pPr>
      <w:sdt>
        <w:sdtPr>
          <w:rPr>
            <w:b/>
            <w:sz w:val="24"/>
            <w:szCs w:val="24"/>
          </w:rPr>
          <w:id w:val="1367414051"/>
          <w14:checkbox>
            <w14:checked w14:val="0"/>
            <w14:checkedState w14:val="2612" w14:font="MS Gothic"/>
            <w14:uncheckedState w14:val="2610" w14:font="MS Gothic"/>
          </w14:checkbox>
        </w:sdtPr>
        <w:sdtEndPr/>
        <w:sdtContent>
          <w:r w:rsidR="00956B40" w:rsidRPr="00956B40">
            <w:rPr>
              <w:rFonts w:ascii="MS Gothic" w:eastAsia="MS Gothic" w:hAnsi="MS Gothic" w:hint="eastAsia"/>
              <w:b/>
              <w:sz w:val="24"/>
              <w:szCs w:val="24"/>
            </w:rPr>
            <w:t>☐</w:t>
          </w:r>
        </w:sdtContent>
      </w:sdt>
      <w:r w:rsidR="00956B40" w:rsidRPr="00956B40">
        <w:rPr>
          <w:b/>
          <w:sz w:val="24"/>
          <w:szCs w:val="24"/>
        </w:rPr>
        <w:t xml:space="preserve">  </w:t>
      </w:r>
      <w:r w:rsidR="00F500E6" w:rsidRPr="00956B40">
        <w:rPr>
          <w:b/>
          <w:sz w:val="24"/>
          <w:szCs w:val="24"/>
        </w:rPr>
        <w:t>Creating a Suitable Living Environment</w:t>
      </w:r>
    </w:p>
    <w:p w:rsidR="00F500E6" w:rsidRPr="00526803" w:rsidRDefault="00F500E6" w:rsidP="00F500E6">
      <w:pPr>
        <w:rPr>
          <w:sz w:val="24"/>
          <w:szCs w:val="24"/>
        </w:rPr>
      </w:pPr>
      <w:r w:rsidRPr="00526803">
        <w:rPr>
          <w:sz w:val="24"/>
          <w:szCs w:val="24"/>
        </w:rPr>
        <w:t>This objective relates to activities that are intended to address a wid</w:t>
      </w:r>
      <w:r w:rsidR="00956B40">
        <w:rPr>
          <w:sz w:val="24"/>
          <w:szCs w:val="24"/>
        </w:rPr>
        <w:t>e range of issues faced by low/</w:t>
      </w:r>
      <w:r w:rsidRPr="00526803">
        <w:rPr>
          <w:sz w:val="24"/>
          <w:szCs w:val="24"/>
        </w:rPr>
        <w:t>moderate-income persons, from physical problems with their environment, such as poor quality infrastructure, to social issues such as crime prevention, literac</w:t>
      </w:r>
      <w:r w:rsidR="00956B40">
        <w:rPr>
          <w:sz w:val="24"/>
          <w:szCs w:val="24"/>
        </w:rPr>
        <w:t>y, or elderly health services. This i</w:t>
      </w:r>
      <w:r w:rsidRPr="00526803">
        <w:rPr>
          <w:sz w:val="24"/>
          <w:szCs w:val="24"/>
        </w:rPr>
        <w:t>ncludes activities that are designed to benefit communities, families, or individuals, by addressing issues in their living environment.</w:t>
      </w:r>
    </w:p>
    <w:p w:rsidR="00F500E6" w:rsidRPr="00956B40" w:rsidRDefault="001B409F" w:rsidP="00F500E6">
      <w:pPr>
        <w:rPr>
          <w:b/>
          <w:sz w:val="24"/>
          <w:szCs w:val="24"/>
        </w:rPr>
      </w:pPr>
      <w:sdt>
        <w:sdtPr>
          <w:rPr>
            <w:b/>
            <w:sz w:val="24"/>
            <w:szCs w:val="24"/>
          </w:rPr>
          <w:id w:val="547026991"/>
          <w14:checkbox>
            <w14:checked w14:val="0"/>
            <w14:checkedState w14:val="2612" w14:font="MS Gothic"/>
            <w14:uncheckedState w14:val="2610" w14:font="MS Gothic"/>
          </w14:checkbox>
        </w:sdtPr>
        <w:sdtEndPr/>
        <w:sdtContent>
          <w:r w:rsidR="00956B40">
            <w:rPr>
              <w:rFonts w:ascii="MS Gothic" w:eastAsia="MS Gothic" w:hAnsi="MS Gothic" w:hint="eastAsia"/>
              <w:b/>
              <w:sz w:val="24"/>
              <w:szCs w:val="24"/>
            </w:rPr>
            <w:t>☐</w:t>
          </w:r>
        </w:sdtContent>
      </w:sdt>
      <w:r w:rsidR="00956B40" w:rsidRPr="00956B40">
        <w:rPr>
          <w:b/>
          <w:sz w:val="24"/>
          <w:szCs w:val="24"/>
        </w:rPr>
        <w:t xml:space="preserve">  </w:t>
      </w:r>
      <w:r w:rsidR="00F500E6" w:rsidRPr="00956B40">
        <w:rPr>
          <w:b/>
          <w:sz w:val="24"/>
          <w:szCs w:val="24"/>
        </w:rPr>
        <w:t>Providing Decent Housing</w:t>
      </w:r>
    </w:p>
    <w:p w:rsidR="00F500E6" w:rsidRPr="00526803" w:rsidRDefault="00F500E6" w:rsidP="00F500E6">
      <w:pPr>
        <w:rPr>
          <w:sz w:val="24"/>
          <w:szCs w:val="24"/>
        </w:rPr>
      </w:pPr>
      <w:r w:rsidRPr="00526803">
        <w:rPr>
          <w:sz w:val="24"/>
          <w:szCs w:val="24"/>
        </w:rPr>
        <w:t>This objective focuses on housing activities whose purpose is to meet individual family or community housing needs. It does not include programs where housing is an element of a larger effort to make community-wide improvements, since such programs would be more appropriately reported under Suitable Living Environments.</w:t>
      </w:r>
    </w:p>
    <w:p w:rsidR="00F500E6" w:rsidRPr="00956B40" w:rsidRDefault="001B409F" w:rsidP="00F500E6">
      <w:pPr>
        <w:rPr>
          <w:b/>
          <w:sz w:val="24"/>
          <w:szCs w:val="24"/>
        </w:rPr>
      </w:pPr>
      <w:sdt>
        <w:sdtPr>
          <w:rPr>
            <w:b/>
            <w:sz w:val="24"/>
            <w:szCs w:val="24"/>
          </w:rPr>
          <w:id w:val="1773281372"/>
          <w14:checkbox>
            <w14:checked w14:val="0"/>
            <w14:checkedState w14:val="2612" w14:font="MS Gothic"/>
            <w14:uncheckedState w14:val="2610" w14:font="MS Gothic"/>
          </w14:checkbox>
        </w:sdtPr>
        <w:sdtEndPr/>
        <w:sdtContent>
          <w:r w:rsidR="00956B40" w:rsidRPr="00956B40">
            <w:rPr>
              <w:rFonts w:ascii="MS Gothic" w:eastAsia="MS Gothic" w:hAnsi="MS Gothic" w:hint="eastAsia"/>
              <w:b/>
              <w:sz w:val="24"/>
              <w:szCs w:val="24"/>
            </w:rPr>
            <w:t>☐</w:t>
          </w:r>
        </w:sdtContent>
      </w:sdt>
      <w:r w:rsidR="00956B40" w:rsidRPr="00956B40">
        <w:rPr>
          <w:b/>
          <w:sz w:val="24"/>
          <w:szCs w:val="24"/>
        </w:rPr>
        <w:t xml:space="preserve">  </w:t>
      </w:r>
      <w:r w:rsidR="00F500E6" w:rsidRPr="00956B40">
        <w:rPr>
          <w:b/>
          <w:sz w:val="24"/>
          <w:szCs w:val="24"/>
        </w:rPr>
        <w:t>Creating Economic Opportunities</w:t>
      </w:r>
    </w:p>
    <w:p w:rsidR="00F500E6" w:rsidRDefault="00F500E6" w:rsidP="00F500E6">
      <w:pPr>
        <w:rPr>
          <w:sz w:val="24"/>
          <w:szCs w:val="24"/>
        </w:rPr>
      </w:pPr>
      <w:r w:rsidRPr="00526803">
        <w:rPr>
          <w:sz w:val="24"/>
          <w:szCs w:val="24"/>
        </w:rPr>
        <w:t>This objective applies to activities related to economic development, commercial r</w:t>
      </w:r>
      <w:r w:rsidR="00956B40">
        <w:rPr>
          <w:sz w:val="24"/>
          <w:szCs w:val="24"/>
        </w:rPr>
        <w:t>evitalization, or job creation.</w:t>
      </w:r>
    </w:p>
    <w:p w:rsidR="00956B40" w:rsidRDefault="00956B40" w:rsidP="00F500E6">
      <w:pPr>
        <w:rPr>
          <w:sz w:val="24"/>
          <w:szCs w:val="24"/>
        </w:rPr>
      </w:pPr>
    </w:p>
    <w:p w:rsidR="00956B40" w:rsidRDefault="00956B40" w:rsidP="00F500E6">
      <w:pPr>
        <w:rPr>
          <w:sz w:val="24"/>
          <w:szCs w:val="24"/>
        </w:rPr>
      </w:pPr>
    </w:p>
    <w:p w:rsidR="00956B40" w:rsidRDefault="00956B40" w:rsidP="00F500E6">
      <w:pPr>
        <w:rPr>
          <w:sz w:val="24"/>
          <w:szCs w:val="24"/>
        </w:rPr>
      </w:pPr>
    </w:p>
    <w:p w:rsidR="00956B40" w:rsidRDefault="00956B40" w:rsidP="00F500E6">
      <w:pPr>
        <w:rPr>
          <w:sz w:val="24"/>
          <w:szCs w:val="24"/>
        </w:rPr>
      </w:pPr>
    </w:p>
    <w:p w:rsidR="00956B40" w:rsidRDefault="00956B40" w:rsidP="00F500E6">
      <w:pPr>
        <w:rPr>
          <w:sz w:val="24"/>
          <w:szCs w:val="24"/>
        </w:rPr>
      </w:pPr>
    </w:p>
    <w:p w:rsidR="00956B40" w:rsidRDefault="00956B40" w:rsidP="00F500E6">
      <w:pPr>
        <w:rPr>
          <w:sz w:val="24"/>
          <w:szCs w:val="24"/>
        </w:rPr>
      </w:pPr>
    </w:p>
    <w:p w:rsidR="00956B40" w:rsidRDefault="00956B40" w:rsidP="00F500E6">
      <w:pPr>
        <w:rPr>
          <w:sz w:val="24"/>
          <w:szCs w:val="24"/>
        </w:rPr>
      </w:pPr>
    </w:p>
    <w:p w:rsidR="00956B40" w:rsidRDefault="00956B40" w:rsidP="00F500E6">
      <w:pPr>
        <w:rPr>
          <w:sz w:val="24"/>
          <w:szCs w:val="24"/>
        </w:rPr>
      </w:pPr>
    </w:p>
    <w:p w:rsidR="00956B40" w:rsidRDefault="00956B40" w:rsidP="00F500E6">
      <w:pPr>
        <w:rPr>
          <w:sz w:val="24"/>
          <w:szCs w:val="24"/>
        </w:rPr>
      </w:pPr>
    </w:p>
    <w:p w:rsidR="00956B40" w:rsidRPr="00526803" w:rsidRDefault="00956B40" w:rsidP="00F500E6">
      <w:pPr>
        <w:rPr>
          <w:sz w:val="24"/>
          <w:szCs w:val="24"/>
        </w:rPr>
      </w:pPr>
    </w:p>
    <w:p w:rsidR="00F500E6" w:rsidRPr="00526803" w:rsidRDefault="00F500E6" w:rsidP="00F500E6">
      <w:pPr>
        <w:numPr>
          <w:ilvl w:val="0"/>
          <w:numId w:val="36"/>
        </w:numPr>
        <w:rPr>
          <w:b/>
          <w:sz w:val="24"/>
          <w:szCs w:val="24"/>
        </w:rPr>
      </w:pPr>
      <w:r w:rsidRPr="00526803">
        <w:rPr>
          <w:b/>
          <w:sz w:val="24"/>
          <w:szCs w:val="24"/>
        </w:rPr>
        <w:lastRenderedPageBreak/>
        <w:t>Project Outcomes</w:t>
      </w:r>
    </w:p>
    <w:p w:rsidR="00F500E6" w:rsidRPr="00526803" w:rsidRDefault="00F500E6" w:rsidP="00F500E6">
      <w:pPr>
        <w:rPr>
          <w:sz w:val="24"/>
          <w:szCs w:val="24"/>
        </w:rPr>
      </w:pPr>
      <w:r w:rsidRPr="00526803">
        <w:rPr>
          <w:sz w:val="24"/>
          <w:szCs w:val="24"/>
        </w:rPr>
        <w:t xml:space="preserve">Please check </w:t>
      </w:r>
      <w:r w:rsidRPr="00526803">
        <w:rPr>
          <w:sz w:val="24"/>
          <w:szCs w:val="24"/>
          <w:u w:val="single"/>
        </w:rPr>
        <w:t>one</w:t>
      </w:r>
      <w:r w:rsidRPr="00526803">
        <w:rPr>
          <w:sz w:val="24"/>
          <w:szCs w:val="24"/>
        </w:rPr>
        <w:t xml:space="preserve"> of the following to identify your agency’s proposed outcomes.</w:t>
      </w:r>
    </w:p>
    <w:p w:rsidR="00F500E6" w:rsidRPr="00956B40" w:rsidRDefault="00F500E6" w:rsidP="00F500E6">
      <w:pPr>
        <w:rPr>
          <w:i/>
          <w:sz w:val="24"/>
          <w:szCs w:val="24"/>
        </w:rPr>
      </w:pPr>
      <w:r w:rsidRPr="00526803">
        <w:rPr>
          <w:i/>
          <w:sz w:val="24"/>
          <w:szCs w:val="24"/>
        </w:rPr>
        <w:t xml:space="preserve">(The selection should reflect the </w:t>
      </w:r>
      <w:r w:rsidRPr="00526803">
        <w:rPr>
          <w:i/>
          <w:sz w:val="24"/>
          <w:szCs w:val="24"/>
          <w:u w:val="single"/>
        </w:rPr>
        <w:t>result</w:t>
      </w:r>
      <w:r w:rsidRPr="00526803">
        <w:rPr>
          <w:i/>
          <w:sz w:val="24"/>
          <w:szCs w:val="24"/>
        </w:rPr>
        <w:t xml:space="preserve"> your ag</w:t>
      </w:r>
      <w:r w:rsidR="00956B40">
        <w:rPr>
          <w:i/>
          <w:sz w:val="24"/>
          <w:szCs w:val="24"/>
        </w:rPr>
        <w:t>ency would like to accomplish.)</w:t>
      </w:r>
    </w:p>
    <w:p w:rsidR="00F500E6" w:rsidRPr="00956B40" w:rsidRDefault="001B409F" w:rsidP="00F500E6">
      <w:pPr>
        <w:rPr>
          <w:b/>
          <w:sz w:val="24"/>
          <w:szCs w:val="24"/>
        </w:rPr>
      </w:pPr>
      <w:sdt>
        <w:sdtPr>
          <w:rPr>
            <w:b/>
            <w:sz w:val="24"/>
            <w:szCs w:val="24"/>
          </w:rPr>
          <w:id w:val="130140321"/>
          <w14:checkbox>
            <w14:checked w14:val="0"/>
            <w14:checkedState w14:val="2612" w14:font="MS Gothic"/>
            <w14:uncheckedState w14:val="2610" w14:font="MS Gothic"/>
          </w14:checkbox>
        </w:sdtPr>
        <w:sdtEndPr/>
        <w:sdtContent>
          <w:r w:rsidR="00956B40" w:rsidRPr="00956B40">
            <w:rPr>
              <w:rFonts w:ascii="MS Gothic" w:eastAsia="MS Gothic" w:hAnsi="MS Gothic" w:hint="eastAsia"/>
              <w:b/>
              <w:sz w:val="24"/>
              <w:szCs w:val="24"/>
            </w:rPr>
            <w:t>☐</w:t>
          </w:r>
        </w:sdtContent>
      </w:sdt>
      <w:r w:rsidR="00956B40" w:rsidRPr="00956B40">
        <w:rPr>
          <w:b/>
          <w:sz w:val="24"/>
          <w:szCs w:val="24"/>
        </w:rPr>
        <w:t xml:space="preserve">   </w:t>
      </w:r>
      <w:r w:rsidR="00F500E6" w:rsidRPr="00956B40">
        <w:rPr>
          <w:b/>
          <w:sz w:val="24"/>
          <w:szCs w:val="24"/>
        </w:rPr>
        <w:t>Availability/Accessibility</w:t>
      </w:r>
    </w:p>
    <w:p w:rsidR="00F500E6" w:rsidRPr="00526803" w:rsidRDefault="00F500E6" w:rsidP="00F500E6">
      <w:pPr>
        <w:rPr>
          <w:sz w:val="24"/>
          <w:szCs w:val="24"/>
        </w:rPr>
      </w:pPr>
      <w:r w:rsidRPr="00526803">
        <w:rPr>
          <w:sz w:val="24"/>
          <w:szCs w:val="24"/>
        </w:rPr>
        <w:t>This outcome applies to activities that make services, infrastructure, public services, public facilities, housing, or shelter available or accessible to low/moderate-income people, including persons with disabilities. In this category, accessibility does not refer only to physical barriers, but also to making the basics of daily living available and accessible to low/moderate-income people where they live.</w:t>
      </w:r>
    </w:p>
    <w:p w:rsidR="00F500E6" w:rsidRPr="00956B40" w:rsidRDefault="001B409F" w:rsidP="00F500E6">
      <w:pPr>
        <w:rPr>
          <w:b/>
          <w:sz w:val="24"/>
          <w:szCs w:val="24"/>
        </w:rPr>
      </w:pPr>
      <w:sdt>
        <w:sdtPr>
          <w:rPr>
            <w:b/>
            <w:sz w:val="24"/>
            <w:szCs w:val="24"/>
          </w:rPr>
          <w:id w:val="1657415352"/>
          <w14:checkbox>
            <w14:checked w14:val="0"/>
            <w14:checkedState w14:val="2612" w14:font="MS Gothic"/>
            <w14:uncheckedState w14:val="2610" w14:font="MS Gothic"/>
          </w14:checkbox>
        </w:sdtPr>
        <w:sdtEndPr/>
        <w:sdtContent>
          <w:r w:rsidR="00956B40" w:rsidRPr="00956B40">
            <w:rPr>
              <w:rFonts w:ascii="MS Gothic" w:eastAsia="MS Gothic" w:hAnsi="MS Gothic" w:hint="eastAsia"/>
              <w:b/>
              <w:sz w:val="24"/>
              <w:szCs w:val="24"/>
            </w:rPr>
            <w:t>☐</w:t>
          </w:r>
        </w:sdtContent>
      </w:sdt>
      <w:r w:rsidR="00956B40" w:rsidRPr="00956B40">
        <w:rPr>
          <w:b/>
          <w:sz w:val="24"/>
          <w:szCs w:val="24"/>
        </w:rPr>
        <w:t xml:space="preserve">   </w:t>
      </w:r>
      <w:r w:rsidR="00F500E6" w:rsidRPr="00956B40">
        <w:rPr>
          <w:b/>
          <w:sz w:val="24"/>
          <w:szCs w:val="24"/>
        </w:rPr>
        <w:t>Affordability</w:t>
      </w:r>
    </w:p>
    <w:p w:rsidR="00F500E6" w:rsidRPr="00526803" w:rsidRDefault="00F500E6" w:rsidP="00F500E6">
      <w:pPr>
        <w:rPr>
          <w:sz w:val="24"/>
          <w:szCs w:val="24"/>
        </w:rPr>
      </w:pPr>
      <w:r w:rsidRPr="00526803">
        <w:rPr>
          <w:sz w:val="24"/>
          <w:szCs w:val="24"/>
        </w:rPr>
        <w:t>This outcome applies to activities that provide affordability in a variety of ways to low/moderate-income people. It can include the creation or maintenance of affordable housing, basic infrastructure hook-ups, or services such as transportation or day care. Affordability is an appropriate objective whenever an activity is lowering the cost, improving the quality, or increasing the affordability of a product or service to benefit a low-income household. Example #1: A low interest loan program might make loans available to low/moderate-income microenterprise businesses at 1% interest, which is far below the market rate. This program lowers the cost of the loan, enabling entrepreneurs to start businesses. As a result, the program makes financing more affordable. Example #2: A subsidized day care program that provides services to low/moderate-income persons/families at lower cost than unsubsidized day care.</w:t>
      </w:r>
    </w:p>
    <w:p w:rsidR="00F500E6" w:rsidRPr="00956B40" w:rsidRDefault="001B409F" w:rsidP="00F500E6">
      <w:pPr>
        <w:rPr>
          <w:b/>
          <w:sz w:val="24"/>
          <w:szCs w:val="24"/>
        </w:rPr>
      </w:pPr>
      <w:sdt>
        <w:sdtPr>
          <w:rPr>
            <w:b/>
            <w:sz w:val="24"/>
            <w:szCs w:val="24"/>
          </w:rPr>
          <w:id w:val="-976606374"/>
          <w14:checkbox>
            <w14:checked w14:val="0"/>
            <w14:checkedState w14:val="2612" w14:font="MS Gothic"/>
            <w14:uncheckedState w14:val="2610" w14:font="MS Gothic"/>
          </w14:checkbox>
        </w:sdtPr>
        <w:sdtEndPr/>
        <w:sdtContent>
          <w:r w:rsidR="00956B40">
            <w:rPr>
              <w:rFonts w:ascii="MS Gothic" w:eastAsia="MS Gothic" w:hAnsi="MS Gothic" w:hint="eastAsia"/>
              <w:b/>
              <w:sz w:val="24"/>
              <w:szCs w:val="24"/>
            </w:rPr>
            <w:t>☐</w:t>
          </w:r>
        </w:sdtContent>
      </w:sdt>
      <w:r w:rsidR="00956B40">
        <w:rPr>
          <w:b/>
          <w:sz w:val="24"/>
          <w:szCs w:val="24"/>
        </w:rPr>
        <w:t xml:space="preserve">   </w:t>
      </w:r>
      <w:r w:rsidR="00F500E6" w:rsidRPr="00956B40">
        <w:rPr>
          <w:b/>
          <w:sz w:val="24"/>
          <w:szCs w:val="24"/>
        </w:rPr>
        <w:t>Sustainability</w:t>
      </w:r>
    </w:p>
    <w:p w:rsidR="00F500E6" w:rsidRPr="00526803" w:rsidRDefault="00F500E6" w:rsidP="00F500E6">
      <w:pPr>
        <w:rPr>
          <w:sz w:val="24"/>
          <w:szCs w:val="24"/>
        </w:rPr>
      </w:pPr>
      <w:r w:rsidRPr="00526803">
        <w:rPr>
          <w:sz w:val="24"/>
          <w:szCs w:val="24"/>
        </w:rPr>
        <w:t>This outcome applies to activities that are aimed at improving communities or neighborhoods, helping to make them livable or viable by providing benefit to persons of low/moderate-income or by removing or eliminating slums or blighted areas, through multiple activities or services that sustain communities or neighborhoods.</w:t>
      </w:r>
    </w:p>
    <w:p w:rsidR="00F500E6" w:rsidRPr="00526803" w:rsidRDefault="00F500E6" w:rsidP="00F500E6">
      <w:pPr>
        <w:rPr>
          <w:sz w:val="24"/>
          <w:szCs w:val="24"/>
        </w:rPr>
      </w:pPr>
    </w:p>
    <w:p w:rsidR="00F500E6" w:rsidRPr="00526803" w:rsidRDefault="00F500E6" w:rsidP="00F500E6">
      <w:pPr>
        <w:rPr>
          <w:sz w:val="24"/>
          <w:szCs w:val="24"/>
        </w:rPr>
      </w:pPr>
    </w:p>
    <w:p w:rsidR="00F500E6" w:rsidRPr="00526803" w:rsidRDefault="00F500E6" w:rsidP="00F500E6">
      <w:pPr>
        <w:rPr>
          <w:b/>
          <w:sz w:val="24"/>
          <w:szCs w:val="24"/>
        </w:rPr>
      </w:pPr>
      <w:r w:rsidRPr="00526803">
        <w:rPr>
          <w:b/>
          <w:sz w:val="24"/>
          <w:szCs w:val="24"/>
        </w:rPr>
        <w:br w:type="page"/>
      </w:r>
    </w:p>
    <w:p w:rsidR="00F500E6" w:rsidRPr="00526803" w:rsidRDefault="00F500E6" w:rsidP="00F500E6">
      <w:pPr>
        <w:rPr>
          <w:b/>
          <w:sz w:val="24"/>
          <w:szCs w:val="24"/>
        </w:rPr>
      </w:pPr>
      <w:r w:rsidRPr="00526803">
        <w:rPr>
          <w:b/>
          <w:sz w:val="24"/>
          <w:szCs w:val="24"/>
        </w:rPr>
        <w:lastRenderedPageBreak/>
        <w:t>H.</w:t>
      </w:r>
      <w:r w:rsidRPr="00526803">
        <w:rPr>
          <w:b/>
          <w:sz w:val="24"/>
          <w:szCs w:val="24"/>
        </w:rPr>
        <w:tab/>
        <w:t>Other Information</w:t>
      </w:r>
    </w:p>
    <w:p w:rsidR="00F500E6" w:rsidRPr="00526803" w:rsidRDefault="00F500E6" w:rsidP="00F500E6">
      <w:pPr>
        <w:numPr>
          <w:ilvl w:val="0"/>
          <w:numId w:val="37"/>
        </w:numPr>
        <w:rPr>
          <w:b/>
          <w:sz w:val="24"/>
          <w:szCs w:val="24"/>
        </w:rPr>
      </w:pPr>
      <w:r w:rsidRPr="00526803">
        <w:rPr>
          <w:b/>
          <w:sz w:val="24"/>
          <w:szCs w:val="24"/>
        </w:rPr>
        <w:t>Mission Statement for your agency:</w:t>
      </w:r>
    </w:p>
    <w:sdt>
      <w:sdtPr>
        <w:rPr>
          <w:sz w:val="24"/>
          <w:szCs w:val="24"/>
        </w:rPr>
        <w:id w:val="-296379533"/>
        <w:placeholder>
          <w:docPart w:val="DefaultPlaceholder_1082065158"/>
        </w:placeholder>
        <w:showingPlcHdr/>
        <w:text/>
      </w:sdtPr>
      <w:sdtEndPr/>
      <w:sdtContent>
        <w:p w:rsidR="00F500E6" w:rsidRPr="00526803" w:rsidRDefault="00956B40" w:rsidP="00F500E6">
          <w:pPr>
            <w:rPr>
              <w:sz w:val="24"/>
              <w:szCs w:val="24"/>
            </w:rPr>
          </w:pPr>
          <w:r w:rsidRPr="00956B40">
            <w:rPr>
              <w:rStyle w:val="PlaceholderText"/>
              <w:u w:val="single"/>
            </w:rPr>
            <w:t>Click here to enter text.</w:t>
          </w:r>
        </w:p>
      </w:sdtContent>
    </w:sdt>
    <w:p w:rsidR="00F500E6" w:rsidRPr="00526803" w:rsidRDefault="00F500E6" w:rsidP="00F500E6">
      <w:pPr>
        <w:rPr>
          <w:sz w:val="24"/>
          <w:szCs w:val="24"/>
        </w:rPr>
      </w:pPr>
    </w:p>
    <w:p w:rsidR="00F500E6" w:rsidRPr="00526803" w:rsidRDefault="00F500E6" w:rsidP="00F500E6">
      <w:pPr>
        <w:rPr>
          <w:sz w:val="24"/>
          <w:szCs w:val="24"/>
        </w:rPr>
      </w:pPr>
    </w:p>
    <w:p w:rsidR="00F500E6" w:rsidRPr="00526803" w:rsidRDefault="00F500E6" w:rsidP="00F500E6">
      <w:pPr>
        <w:numPr>
          <w:ilvl w:val="0"/>
          <w:numId w:val="37"/>
        </w:numPr>
        <w:rPr>
          <w:b/>
          <w:sz w:val="24"/>
          <w:szCs w:val="24"/>
        </w:rPr>
      </w:pPr>
      <w:r w:rsidRPr="00526803">
        <w:rPr>
          <w:b/>
          <w:sz w:val="24"/>
          <w:szCs w:val="24"/>
        </w:rPr>
        <w:t xml:space="preserve">The following documents </w:t>
      </w:r>
      <w:r w:rsidRPr="00526803">
        <w:rPr>
          <w:b/>
          <w:sz w:val="24"/>
          <w:szCs w:val="24"/>
          <w:u w:val="single"/>
        </w:rPr>
        <w:t>must be included</w:t>
      </w:r>
      <w:r w:rsidRPr="00526803">
        <w:rPr>
          <w:b/>
          <w:sz w:val="24"/>
          <w:szCs w:val="24"/>
        </w:rPr>
        <w:t xml:space="preserve"> with your application:</w:t>
      </w:r>
    </w:p>
    <w:p w:rsidR="00F500E6" w:rsidRPr="00526803" w:rsidRDefault="00F500E6" w:rsidP="00F500E6">
      <w:pPr>
        <w:rPr>
          <w:sz w:val="24"/>
          <w:szCs w:val="24"/>
        </w:rPr>
      </w:pPr>
    </w:p>
    <w:p w:rsidR="00F500E6" w:rsidRPr="00526803" w:rsidRDefault="00F500E6" w:rsidP="00F500E6">
      <w:pPr>
        <w:rPr>
          <w:b/>
          <w:sz w:val="24"/>
          <w:szCs w:val="24"/>
        </w:rPr>
      </w:pPr>
      <w:r w:rsidRPr="00526803">
        <w:rPr>
          <w:b/>
          <w:sz w:val="24"/>
          <w:szCs w:val="24"/>
        </w:rPr>
        <w:t>All Applications:</w:t>
      </w:r>
    </w:p>
    <w:p w:rsidR="00F500E6" w:rsidRPr="00526803" w:rsidRDefault="00F500E6" w:rsidP="00F500E6">
      <w:pPr>
        <w:rPr>
          <w:sz w:val="24"/>
          <w:szCs w:val="24"/>
        </w:rPr>
      </w:pPr>
    </w:p>
    <w:p w:rsidR="00F500E6" w:rsidRPr="00526803" w:rsidRDefault="001B409F" w:rsidP="00F500E6">
      <w:pPr>
        <w:rPr>
          <w:sz w:val="24"/>
          <w:szCs w:val="24"/>
        </w:rPr>
      </w:pPr>
      <w:sdt>
        <w:sdtPr>
          <w:rPr>
            <w:sz w:val="24"/>
            <w:szCs w:val="24"/>
          </w:rPr>
          <w:id w:val="1182092988"/>
          <w14:checkbox>
            <w14:checked w14:val="0"/>
            <w14:checkedState w14:val="2612" w14:font="MS Gothic"/>
            <w14:uncheckedState w14:val="2610" w14:font="MS Gothic"/>
          </w14:checkbox>
        </w:sdtPr>
        <w:sdtEndPr/>
        <w:sdtContent>
          <w:r w:rsidR="00956B40">
            <w:rPr>
              <w:rFonts w:ascii="MS Gothic" w:eastAsia="MS Gothic" w:hAnsi="MS Gothic" w:hint="eastAsia"/>
              <w:sz w:val="24"/>
              <w:szCs w:val="24"/>
            </w:rPr>
            <w:t>☐</w:t>
          </w:r>
        </w:sdtContent>
      </w:sdt>
      <w:r w:rsidR="00956B40">
        <w:rPr>
          <w:sz w:val="24"/>
          <w:szCs w:val="24"/>
        </w:rPr>
        <w:t xml:space="preserve">    </w:t>
      </w:r>
      <w:r w:rsidR="00F500E6" w:rsidRPr="00526803">
        <w:rPr>
          <w:sz w:val="24"/>
          <w:szCs w:val="24"/>
        </w:rPr>
        <w:t>Proposed agency budget for the next fiscal year, including proposed funding sources</w:t>
      </w:r>
    </w:p>
    <w:p w:rsidR="00F500E6" w:rsidRPr="00526803" w:rsidRDefault="001B409F" w:rsidP="00F500E6">
      <w:pPr>
        <w:rPr>
          <w:sz w:val="24"/>
          <w:szCs w:val="24"/>
        </w:rPr>
      </w:pPr>
      <w:sdt>
        <w:sdtPr>
          <w:rPr>
            <w:sz w:val="24"/>
            <w:szCs w:val="24"/>
          </w:rPr>
          <w:id w:val="-1105416058"/>
          <w14:checkbox>
            <w14:checked w14:val="0"/>
            <w14:checkedState w14:val="2612" w14:font="MS Gothic"/>
            <w14:uncheckedState w14:val="2610" w14:font="MS Gothic"/>
          </w14:checkbox>
        </w:sdtPr>
        <w:sdtEndPr/>
        <w:sdtContent>
          <w:r w:rsidR="00956B40">
            <w:rPr>
              <w:rFonts w:ascii="MS Gothic" w:eastAsia="MS Gothic" w:hAnsi="MS Gothic" w:hint="eastAsia"/>
              <w:sz w:val="24"/>
              <w:szCs w:val="24"/>
            </w:rPr>
            <w:t>☐</w:t>
          </w:r>
        </w:sdtContent>
      </w:sdt>
      <w:r w:rsidR="00956B40">
        <w:rPr>
          <w:sz w:val="24"/>
          <w:szCs w:val="24"/>
        </w:rPr>
        <w:t xml:space="preserve">    </w:t>
      </w:r>
      <w:r w:rsidR="00F500E6" w:rsidRPr="00526803">
        <w:rPr>
          <w:sz w:val="24"/>
          <w:szCs w:val="24"/>
        </w:rPr>
        <w:t>Current agency budget, including proposed funding sources</w:t>
      </w:r>
    </w:p>
    <w:p w:rsidR="00F500E6" w:rsidRPr="00526803" w:rsidRDefault="001B409F" w:rsidP="00F500E6">
      <w:pPr>
        <w:rPr>
          <w:sz w:val="24"/>
          <w:szCs w:val="24"/>
        </w:rPr>
      </w:pPr>
      <w:sdt>
        <w:sdtPr>
          <w:rPr>
            <w:sz w:val="24"/>
            <w:szCs w:val="24"/>
          </w:rPr>
          <w:id w:val="-665163402"/>
          <w14:checkbox>
            <w14:checked w14:val="0"/>
            <w14:checkedState w14:val="2612" w14:font="MS Gothic"/>
            <w14:uncheckedState w14:val="2610" w14:font="MS Gothic"/>
          </w14:checkbox>
        </w:sdtPr>
        <w:sdtEndPr/>
        <w:sdtContent>
          <w:r w:rsidR="00956B40">
            <w:rPr>
              <w:rFonts w:ascii="MS Gothic" w:eastAsia="MS Gothic" w:hAnsi="MS Gothic" w:hint="eastAsia"/>
              <w:sz w:val="24"/>
              <w:szCs w:val="24"/>
            </w:rPr>
            <w:t>☐</w:t>
          </w:r>
        </w:sdtContent>
      </w:sdt>
      <w:r w:rsidR="00956B40">
        <w:rPr>
          <w:sz w:val="24"/>
          <w:szCs w:val="24"/>
        </w:rPr>
        <w:t xml:space="preserve">    </w:t>
      </w:r>
      <w:r w:rsidR="00F500E6" w:rsidRPr="00526803">
        <w:rPr>
          <w:sz w:val="24"/>
          <w:szCs w:val="24"/>
        </w:rPr>
        <w:t>Most recent audit (</w:t>
      </w:r>
      <w:r w:rsidR="00F500E6" w:rsidRPr="00526803">
        <w:rPr>
          <w:sz w:val="24"/>
          <w:szCs w:val="24"/>
          <w:u w:val="single"/>
        </w:rPr>
        <w:t>one hard copy only</w:t>
      </w:r>
      <w:r w:rsidR="00F500E6" w:rsidRPr="00526803">
        <w:rPr>
          <w:sz w:val="24"/>
          <w:szCs w:val="24"/>
        </w:rPr>
        <w:t>)</w:t>
      </w:r>
    </w:p>
    <w:p w:rsidR="00F500E6" w:rsidRPr="00526803" w:rsidRDefault="001B409F" w:rsidP="00F500E6">
      <w:pPr>
        <w:rPr>
          <w:sz w:val="24"/>
          <w:szCs w:val="24"/>
        </w:rPr>
      </w:pPr>
      <w:sdt>
        <w:sdtPr>
          <w:rPr>
            <w:sz w:val="24"/>
            <w:szCs w:val="24"/>
          </w:rPr>
          <w:id w:val="1489598868"/>
          <w14:checkbox>
            <w14:checked w14:val="0"/>
            <w14:checkedState w14:val="2612" w14:font="MS Gothic"/>
            <w14:uncheckedState w14:val="2610" w14:font="MS Gothic"/>
          </w14:checkbox>
        </w:sdtPr>
        <w:sdtEndPr/>
        <w:sdtContent>
          <w:r w:rsidR="00956B40">
            <w:rPr>
              <w:rFonts w:ascii="MS Gothic" w:eastAsia="MS Gothic" w:hAnsi="MS Gothic" w:hint="eastAsia"/>
              <w:sz w:val="24"/>
              <w:szCs w:val="24"/>
            </w:rPr>
            <w:t>☐</w:t>
          </w:r>
        </w:sdtContent>
      </w:sdt>
      <w:r w:rsidR="00956B40">
        <w:rPr>
          <w:sz w:val="24"/>
          <w:szCs w:val="24"/>
        </w:rPr>
        <w:t xml:space="preserve">    </w:t>
      </w:r>
      <w:r w:rsidR="00F500E6" w:rsidRPr="00526803">
        <w:rPr>
          <w:sz w:val="24"/>
          <w:szCs w:val="24"/>
        </w:rPr>
        <w:t>Proof of non-profit determination</w:t>
      </w:r>
    </w:p>
    <w:p w:rsidR="00F500E6" w:rsidRPr="00526803" w:rsidRDefault="001B409F" w:rsidP="00F500E6">
      <w:pPr>
        <w:rPr>
          <w:b/>
          <w:sz w:val="24"/>
          <w:szCs w:val="24"/>
        </w:rPr>
      </w:pPr>
      <w:sdt>
        <w:sdtPr>
          <w:rPr>
            <w:sz w:val="24"/>
            <w:szCs w:val="24"/>
          </w:rPr>
          <w:id w:val="-1042903942"/>
          <w14:checkbox>
            <w14:checked w14:val="0"/>
            <w14:checkedState w14:val="2612" w14:font="MS Gothic"/>
            <w14:uncheckedState w14:val="2610" w14:font="MS Gothic"/>
          </w14:checkbox>
        </w:sdtPr>
        <w:sdtEndPr/>
        <w:sdtContent>
          <w:r w:rsidR="00956B40">
            <w:rPr>
              <w:rFonts w:ascii="MS Gothic" w:eastAsia="MS Gothic" w:hAnsi="MS Gothic" w:hint="eastAsia"/>
              <w:sz w:val="24"/>
              <w:szCs w:val="24"/>
            </w:rPr>
            <w:t>☐</w:t>
          </w:r>
        </w:sdtContent>
      </w:sdt>
      <w:r w:rsidR="00956B40">
        <w:rPr>
          <w:sz w:val="24"/>
          <w:szCs w:val="24"/>
        </w:rPr>
        <w:t xml:space="preserve">    </w:t>
      </w:r>
      <w:r w:rsidR="00F500E6" w:rsidRPr="00526803">
        <w:rPr>
          <w:sz w:val="24"/>
          <w:szCs w:val="24"/>
        </w:rPr>
        <w:t>Organizational chart</w:t>
      </w:r>
    </w:p>
    <w:p w:rsidR="00F500E6" w:rsidRPr="00526803" w:rsidRDefault="001B409F" w:rsidP="00F500E6">
      <w:pPr>
        <w:rPr>
          <w:sz w:val="24"/>
          <w:szCs w:val="24"/>
        </w:rPr>
      </w:pPr>
      <w:sdt>
        <w:sdtPr>
          <w:rPr>
            <w:sz w:val="24"/>
            <w:szCs w:val="24"/>
          </w:rPr>
          <w:id w:val="274996508"/>
          <w14:checkbox>
            <w14:checked w14:val="0"/>
            <w14:checkedState w14:val="2612" w14:font="MS Gothic"/>
            <w14:uncheckedState w14:val="2610" w14:font="MS Gothic"/>
          </w14:checkbox>
        </w:sdtPr>
        <w:sdtEndPr/>
        <w:sdtContent>
          <w:r w:rsidR="00956B40">
            <w:rPr>
              <w:rFonts w:ascii="MS Gothic" w:eastAsia="MS Gothic" w:hAnsi="MS Gothic" w:hint="eastAsia"/>
              <w:sz w:val="24"/>
              <w:szCs w:val="24"/>
            </w:rPr>
            <w:t>☐</w:t>
          </w:r>
        </w:sdtContent>
      </w:sdt>
      <w:r w:rsidR="00956B40">
        <w:rPr>
          <w:sz w:val="24"/>
          <w:szCs w:val="24"/>
        </w:rPr>
        <w:t xml:space="preserve">    </w:t>
      </w:r>
      <w:r w:rsidR="00F500E6" w:rsidRPr="00526803">
        <w:rPr>
          <w:sz w:val="24"/>
          <w:szCs w:val="24"/>
        </w:rPr>
        <w:t>Program fee schedules, if applicable (ex. client fee schedule, etc.)</w:t>
      </w:r>
    </w:p>
    <w:p w:rsidR="00F500E6" w:rsidRPr="00526803" w:rsidRDefault="001B409F" w:rsidP="00F500E6">
      <w:pPr>
        <w:rPr>
          <w:sz w:val="24"/>
          <w:szCs w:val="24"/>
        </w:rPr>
      </w:pPr>
      <w:sdt>
        <w:sdtPr>
          <w:rPr>
            <w:sz w:val="24"/>
            <w:szCs w:val="24"/>
          </w:rPr>
          <w:id w:val="1077013099"/>
          <w14:checkbox>
            <w14:checked w14:val="0"/>
            <w14:checkedState w14:val="2612" w14:font="MS Gothic"/>
            <w14:uncheckedState w14:val="2610" w14:font="MS Gothic"/>
          </w14:checkbox>
        </w:sdtPr>
        <w:sdtEndPr/>
        <w:sdtContent>
          <w:r w:rsidR="00956B40">
            <w:rPr>
              <w:rFonts w:ascii="MS Gothic" w:eastAsia="MS Gothic" w:hAnsi="MS Gothic" w:hint="eastAsia"/>
              <w:sz w:val="24"/>
              <w:szCs w:val="24"/>
            </w:rPr>
            <w:t>☐</w:t>
          </w:r>
        </w:sdtContent>
      </w:sdt>
      <w:r w:rsidR="00956B40">
        <w:rPr>
          <w:sz w:val="24"/>
          <w:szCs w:val="24"/>
        </w:rPr>
        <w:t xml:space="preserve">    </w:t>
      </w:r>
      <w:r w:rsidR="00F500E6" w:rsidRPr="00526803">
        <w:rPr>
          <w:sz w:val="24"/>
          <w:szCs w:val="24"/>
        </w:rPr>
        <w:t xml:space="preserve">Other (please describe) </w:t>
      </w:r>
      <w:sdt>
        <w:sdtPr>
          <w:rPr>
            <w:sz w:val="24"/>
            <w:szCs w:val="24"/>
          </w:rPr>
          <w:id w:val="1700892791"/>
          <w:placeholder>
            <w:docPart w:val="DefaultPlaceholder_1082065158"/>
          </w:placeholder>
          <w:showingPlcHdr/>
          <w:text/>
        </w:sdtPr>
        <w:sdtEndPr/>
        <w:sdtContent>
          <w:r w:rsidR="00956B40" w:rsidRPr="00956B40">
            <w:rPr>
              <w:rStyle w:val="PlaceholderText"/>
              <w:u w:val="single"/>
            </w:rPr>
            <w:t>Click here to enter text.</w:t>
          </w:r>
        </w:sdtContent>
      </w:sdt>
    </w:p>
    <w:p w:rsidR="00F500E6" w:rsidRPr="00526803" w:rsidRDefault="00F500E6" w:rsidP="00F500E6">
      <w:pPr>
        <w:rPr>
          <w:sz w:val="24"/>
          <w:szCs w:val="24"/>
        </w:rPr>
      </w:pPr>
    </w:p>
    <w:p w:rsidR="00F500E6" w:rsidRPr="00526803" w:rsidRDefault="00F500E6" w:rsidP="00F500E6">
      <w:pPr>
        <w:rPr>
          <w:b/>
          <w:i/>
          <w:sz w:val="24"/>
          <w:szCs w:val="24"/>
        </w:rPr>
      </w:pPr>
      <w:r w:rsidRPr="00526803">
        <w:rPr>
          <w:b/>
          <w:i/>
          <w:sz w:val="24"/>
          <w:szCs w:val="24"/>
        </w:rPr>
        <w:t>Please note that additional documentation may be requested of the applicant to ensure CDBG-CV program compliance.</w:t>
      </w:r>
    </w:p>
    <w:p w:rsidR="00F500E6" w:rsidRPr="00526803" w:rsidRDefault="00F500E6" w:rsidP="00F500E6">
      <w:pPr>
        <w:rPr>
          <w:sz w:val="24"/>
          <w:szCs w:val="24"/>
        </w:rPr>
      </w:pPr>
    </w:p>
    <w:p w:rsidR="00C61677" w:rsidRPr="00526803" w:rsidRDefault="00C61677" w:rsidP="00252756">
      <w:pPr>
        <w:keepNext/>
        <w:suppressAutoHyphens/>
        <w:spacing w:after="0" w:line="240" w:lineRule="auto"/>
        <w:jc w:val="center"/>
        <w:outlineLvl w:val="4"/>
        <w:rPr>
          <w:rFonts w:ascii="Times New Roman" w:eastAsia="Times New Roman" w:hAnsi="Times New Roman" w:cs="Times New Roman"/>
          <w:b/>
          <w:bCs/>
          <w:caps/>
          <w:sz w:val="24"/>
          <w:szCs w:val="24"/>
        </w:rPr>
      </w:pPr>
    </w:p>
    <w:p w:rsidR="00C61677" w:rsidRPr="00526803" w:rsidRDefault="00C61677" w:rsidP="00252756">
      <w:pPr>
        <w:keepNext/>
        <w:suppressAutoHyphens/>
        <w:spacing w:after="0" w:line="240" w:lineRule="auto"/>
        <w:jc w:val="center"/>
        <w:outlineLvl w:val="4"/>
        <w:rPr>
          <w:rFonts w:ascii="Times New Roman" w:eastAsia="Times New Roman" w:hAnsi="Times New Roman" w:cs="Times New Roman"/>
          <w:b/>
          <w:bCs/>
          <w:caps/>
          <w:sz w:val="24"/>
          <w:szCs w:val="24"/>
        </w:rPr>
      </w:pPr>
    </w:p>
    <w:p w:rsidR="00252756" w:rsidRPr="00252756" w:rsidRDefault="00252756" w:rsidP="00252756">
      <w:pPr>
        <w:keepNext/>
        <w:suppressAutoHyphens/>
        <w:spacing w:after="0" w:line="240" w:lineRule="auto"/>
        <w:jc w:val="center"/>
        <w:outlineLvl w:val="4"/>
      </w:pPr>
    </w:p>
    <w:sectPr w:rsidR="00252756" w:rsidRPr="00252756" w:rsidSect="00EF3C8B">
      <w:headerReference w:type="even" r:id="rId14"/>
      <w:headerReference w:type="default" r:id="rId15"/>
      <w:footerReference w:type="default" r:id="rId16"/>
      <w:head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09F" w:rsidRDefault="001B409F" w:rsidP="00EF3C8B">
      <w:pPr>
        <w:spacing w:after="0" w:line="240" w:lineRule="auto"/>
      </w:pPr>
      <w:r>
        <w:separator/>
      </w:r>
    </w:p>
  </w:endnote>
  <w:endnote w:type="continuationSeparator" w:id="0">
    <w:p w:rsidR="001B409F" w:rsidRDefault="001B409F" w:rsidP="00EF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DD" w:rsidRPr="00390797" w:rsidRDefault="006F30DD" w:rsidP="00F00794">
    <w:pPr>
      <w:pStyle w:val="Footer"/>
      <w:jc w:val="center"/>
      <w:rPr>
        <w:rFonts w:ascii="Arial" w:hAnsi="Arial" w:cs="Arial"/>
        <w:sz w:val="18"/>
        <w:szCs w:val="18"/>
      </w:rPr>
    </w:pPr>
    <w:r w:rsidRPr="00390797">
      <w:rPr>
        <w:rFonts w:ascii="Arial" w:hAnsi="Arial" w:cs="Arial"/>
        <w:sz w:val="18"/>
        <w:szCs w:val="18"/>
      </w:rPr>
      <w:t>Community Development Block Grant Program</w:t>
    </w:r>
  </w:p>
  <w:p w:rsidR="006F30DD" w:rsidRPr="00390797" w:rsidRDefault="006F30DD" w:rsidP="00F00794">
    <w:pPr>
      <w:pStyle w:val="Footer"/>
      <w:jc w:val="center"/>
      <w:rPr>
        <w:rFonts w:ascii="Arial" w:hAnsi="Arial" w:cs="Arial"/>
        <w:sz w:val="18"/>
        <w:szCs w:val="18"/>
      </w:rPr>
    </w:pPr>
    <w:r w:rsidRPr="00390797">
      <w:rPr>
        <w:rFonts w:ascii="Arial" w:hAnsi="Arial" w:cs="Arial"/>
        <w:sz w:val="18"/>
        <w:szCs w:val="18"/>
      </w:rPr>
      <w:t>Tom M Tomschin, MPA – Executive Director</w:t>
    </w:r>
  </w:p>
  <w:p w:rsidR="006F30DD" w:rsidRPr="00390797" w:rsidRDefault="006F30DD" w:rsidP="00F00794">
    <w:pPr>
      <w:pStyle w:val="Footer"/>
      <w:jc w:val="center"/>
      <w:rPr>
        <w:rFonts w:ascii="Arial" w:hAnsi="Arial" w:cs="Arial"/>
        <w:sz w:val="18"/>
        <w:szCs w:val="18"/>
      </w:rPr>
    </w:pPr>
    <w:r w:rsidRPr="00390797">
      <w:rPr>
        <w:rFonts w:ascii="Arial" w:hAnsi="Arial" w:cs="Arial"/>
        <w:sz w:val="18"/>
        <w:szCs w:val="18"/>
      </w:rPr>
      <w:t>Phone</w:t>
    </w:r>
    <w:r>
      <w:rPr>
        <w:rFonts w:ascii="Arial" w:hAnsi="Arial" w:cs="Arial"/>
        <w:sz w:val="18"/>
        <w:szCs w:val="18"/>
      </w:rPr>
      <w:t xml:space="preserve"> 708-656-8223 </w:t>
    </w:r>
  </w:p>
  <w:p w:rsidR="006F30DD" w:rsidRDefault="006F3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09F" w:rsidRDefault="001B409F" w:rsidP="00EF3C8B">
      <w:pPr>
        <w:spacing w:after="0" w:line="240" w:lineRule="auto"/>
      </w:pPr>
      <w:r>
        <w:separator/>
      </w:r>
    </w:p>
  </w:footnote>
  <w:footnote w:type="continuationSeparator" w:id="0">
    <w:p w:rsidR="001B409F" w:rsidRDefault="001B409F" w:rsidP="00EF3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DD" w:rsidRDefault="001B40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33985" o:spid="_x0000_s2062" type="#_x0000_t75" style="position:absolute;margin-left:0;margin-top:0;width:6in;height:6in;z-index:-251657216;mso-position-horizontal:center;mso-position-horizontal-relative:margin;mso-position-vertical:center;mso-position-vertical-relative:margin" o:allowincell="f">
          <v:imagedata r:id="rId1" o:title="NEW-Town-of-Cicero-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DD" w:rsidRDefault="001B40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33986" o:spid="_x0000_s2063" type="#_x0000_t75" style="position:absolute;margin-left:0;margin-top:0;width:6in;height:6in;z-index:-251656192;mso-position-horizontal:center;mso-position-horizontal-relative:margin;mso-position-vertical:center;mso-position-vertical-relative:margin" o:allowincell="f">
          <v:imagedata r:id="rId1" o:title="NEW-Town-of-Cicero-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DD" w:rsidRDefault="001B40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133984" o:spid="_x0000_s2061" type="#_x0000_t75" style="position:absolute;margin-left:0;margin-top:0;width:6in;height:6in;z-index:-251658240;mso-position-horizontal:center;mso-position-horizontal-relative:margin;mso-position-vertical:center;mso-position-vertical-relative:margin" o:allowincell="f">
          <v:imagedata r:id="rId1" o:title="NEW-Town-of-Cicero-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0" w:firstLine="0"/>
      </w:pPr>
      <w:rPr>
        <w:rFonts w:ascii="Symbol" w:hAnsi="Symbol" w:cs="Symbol"/>
      </w:rPr>
    </w:lvl>
    <w:lvl w:ilvl="1">
      <w:start w:val="1"/>
      <w:numFmt w:val="bullet"/>
      <w:lvlText w:val="o"/>
      <w:lvlJc w:val="left"/>
      <w:pPr>
        <w:tabs>
          <w:tab w:val="num" w:pos="1440"/>
        </w:tabs>
        <w:ind w:left="0" w:firstLine="0"/>
      </w:pPr>
      <w:rPr>
        <w:rFonts w:ascii="Courier New" w:hAnsi="Courier New" w:cs="Courier New"/>
      </w:rPr>
    </w:lvl>
    <w:lvl w:ilvl="2">
      <w:start w:val="1"/>
      <w:numFmt w:val="bullet"/>
      <w:lvlText w:val=""/>
      <w:lvlJc w:val="left"/>
      <w:pPr>
        <w:tabs>
          <w:tab w:val="num" w:pos="2160"/>
        </w:tabs>
        <w:ind w:left="0" w:firstLine="0"/>
      </w:pPr>
      <w:rPr>
        <w:rFonts w:ascii="Wingdings" w:hAnsi="Wingdings" w:cs="Wingdings"/>
      </w:rPr>
    </w:lvl>
    <w:lvl w:ilvl="3">
      <w:start w:val="1"/>
      <w:numFmt w:val="bullet"/>
      <w:lvlText w:val=""/>
      <w:lvlJc w:val="left"/>
      <w:pPr>
        <w:tabs>
          <w:tab w:val="num" w:pos="2880"/>
        </w:tabs>
        <w:ind w:left="0" w:firstLine="0"/>
      </w:pPr>
      <w:rPr>
        <w:rFonts w:ascii="Symbol" w:hAnsi="Symbol" w:cs="Symbol"/>
      </w:rPr>
    </w:lvl>
    <w:lvl w:ilvl="4">
      <w:start w:val="1"/>
      <w:numFmt w:val="bullet"/>
      <w:lvlText w:val="o"/>
      <w:lvlJc w:val="left"/>
      <w:pPr>
        <w:tabs>
          <w:tab w:val="num" w:pos="3600"/>
        </w:tabs>
        <w:ind w:left="0" w:firstLine="0"/>
      </w:pPr>
      <w:rPr>
        <w:rFonts w:ascii="Courier New" w:hAnsi="Courier New" w:cs="Courier New"/>
      </w:rPr>
    </w:lvl>
    <w:lvl w:ilvl="5">
      <w:start w:val="1"/>
      <w:numFmt w:val="bullet"/>
      <w:lvlText w:val=""/>
      <w:lvlJc w:val="left"/>
      <w:pPr>
        <w:tabs>
          <w:tab w:val="num" w:pos="4320"/>
        </w:tabs>
        <w:ind w:left="0" w:firstLine="0"/>
      </w:pPr>
      <w:rPr>
        <w:rFonts w:ascii="Wingdings" w:hAnsi="Wingdings" w:cs="Wingdings"/>
      </w:rPr>
    </w:lvl>
    <w:lvl w:ilvl="6">
      <w:start w:val="1"/>
      <w:numFmt w:val="bullet"/>
      <w:lvlText w:val=""/>
      <w:lvlJc w:val="left"/>
      <w:pPr>
        <w:tabs>
          <w:tab w:val="num" w:pos="5040"/>
        </w:tabs>
        <w:ind w:left="0" w:firstLine="0"/>
      </w:pPr>
      <w:rPr>
        <w:rFonts w:ascii="Symbol" w:hAnsi="Symbol" w:cs="Symbol"/>
      </w:rPr>
    </w:lvl>
    <w:lvl w:ilvl="7">
      <w:start w:val="1"/>
      <w:numFmt w:val="bullet"/>
      <w:lvlText w:val="o"/>
      <w:lvlJc w:val="left"/>
      <w:pPr>
        <w:tabs>
          <w:tab w:val="num" w:pos="5760"/>
        </w:tabs>
        <w:ind w:left="0" w:firstLine="0"/>
      </w:pPr>
      <w:rPr>
        <w:rFonts w:ascii="Courier New" w:hAnsi="Courier New" w:cs="Courier New"/>
      </w:rPr>
    </w:lvl>
    <w:lvl w:ilvl="8">
      <w:start w:val="1"/>
      <w:numFmt w:val="bullet"/>
      <w:lvlText w:val=""/>
      <w:lvlJc w:val="left"/>
      <w:pPr>
        <w:tabs>
          <w:tab w:val="num" w:pos="6480"/>
        </w:tabs>
        <w:ind w:left="0" w:firstLine="0"/>
      </w:pPr>
      <w:rPr>
        <w:rFonts w:ascii="Wingdings" w:hAnsi="Wingdings" w:cs="Wingdings"/>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3C141D9"/>
    <w:multiLevelType w:val="hybridMultilevel"/>
    <w:tmpl w:val="E84A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A327F"/>
    <w:multiLevelType w:val="hybridMultilevel"/>
    <w:tmpl w:val="7666C882"/>
    <w:lvl w:ilvl="0" w:tplc="52061C8A">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B7777D2"/>
    <w:multiLevelType w:val="hybridMultilevel"/>
    <w:tmpl w:val="1062C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72CAD"/>
    <w:multiLevelType w:val="hybridMultilevel"/>
    <w:tmpl w:val="59187F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634FF5"/>
    <w:multiLevelType w:val="hybridMultilevel"/>
    <w:tmpl w:val="EDD6BC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8945D7"/>
    <w:multiLevelType w:val="hybridMultilevel"/>
    <w:tmpl w:val="277E9796"/>
    <w:lvl w:ilvl="0" w:tplc="81122D62">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F1104"/>
    <w:multiLevelType w:val="hybridMultilevel"/>
    <w:tmpl w:val="D99E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41272"/>
    <w:multiLevelType w:val="hybridMultilevel"/>
    <w:tmpl w:val="90CC86EC"/>
    <w:lvl w:ilvl="0" w:tplc="04090001">
      <w:start w:val="1"/>
      <w:numFmt w:val="bullet"/>
      <w:lvlText w:val=""/>
      <w:lvlJc w:val="left"/>
      <w:pPr>
        <w:ind w:left="870" w:hanging="510"/>
      </w:pPr>
      <w:rPr>
        <w:rFonts w:ascii="Symbol" w:hAnsi="Symbol" w:hint="default"/>
      </w:rPr>
    </w:lvl>
    <w:lvl w:ilvl="1" w:tplc="04090001">
      <w:start w:val="1"/>
      <w:numFmt w:val="bullet"/>
      <w:lvlText w:val=""/>
      <w:lvlJc w:val="left"/>
      <w:pPr>
        <w:ind w:left="1485" w:hanging="405"/>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25FBF"/>
    <w:multiLevelType w:val="hybridMultilevel"/>
    <w:tmpl w:val="EA5A0C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8643CE9"/>
    <w:multiLevelType w:val="hybridMultilevel"/>
    <w:tmpl w:val="5A5841EE"/>
    <w:lvl w:ilvl="0" w:tplc="04090001">
      <w:start w:val="1"/>
      <w:numFmt w:val="bullet"/>
      <w:lvlText w:val=""/>
      <w:lvlJc w:val="left"/>
      <w:pPr>
        <w:ind w:left="1590" w:hanging="51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B21B5"/>
    <w:multiLevelType w:val="hybridMultilevel"/>
    <w:tmpl w:val="D0B66A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F6666"/>
    <w:multiLevelType w:val="hybridMultilevel"/>
    <w:tmpl w:val="59EC302E"/>
    <w:lvl w:ilvl="0" w:tplc="81122D62">
      <w:start w:val="1"/>
      <w:numFmt w:val="decimal"/>
      <w:lvlText w:val="%1."/>
      <w:lvlJc w:val="left"/>
      <w:pPr>
        <w:ind w:left="510" w:hanging="5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A64F8B"/>
    <w:multiLevelType w:val="hybridMultilevel"/>
    <w:tmpl w:val="95FC75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B3576B"/>
    <w:multiLevelType w:val="hybridMultilevel"/>
    <w:tmpl w:val="7666C882"/>
    <w:lvl w:ilvl="0" w:tplc="52061C8A">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CC37640"/>
    <w:multiLevelType w:val="hybridMultilevel"/>
    <w:tmpl w:val="9A18F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5092F"/>
    <w:multiLevelType w:val="hybridMultilevel"/>
    <w:tmpl w:val="0BCE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24A99"/>
    <w:multiLevelType w:val="hybridMultilevel"/>
    <w:tmpl w:val="9B464C66"/>
    <w:lvl w:ilvl="0" w:tplc="52061C8A">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A6F63B3"/>
    <w:multiLevelType w:val="hybridMultilevel"/>
    <w:tmpl w:val="9B464C66"/>
    <w:lvl w:ilvl="0" w:tplc="52061C8A">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C607EB5"/>
    <w:multiLevelType w:val="hybridMultilevel"/>
    <w:tmpl w:val="76203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7F42772"/>
    <w:multiLevelType w:val="hybridMultilevel"/>
    <w:tmpl w:val="E6F2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803CC"/>
    <w:multiLevelType w:val="hybridMultilevel"/>
    <w:tmpl w:val="7666C882"/>
    <w:lvl w:ilvl="0" w:tplc="52061C8A">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9D065D9"/>
    <w:multiLevelType w:val="hybridMultilevel"/>
    <w:tmpl w:val="2BE08434"/>
    <w:lvl w:ilvl="0" w:tplc="81122D62">
      <w:start w:val="1"/>
      <w:numFmt w:val="decimal"/>
      <w:lvlText w:val="%1."/>
      <w:lvlJc w:val="left"/>
      <w:pPr>
        <w:ind w:left="870" w:hanging="510"/>
      </w:pPr>
      <w:rPr>
        <w:rFonts w:hint="default"/>
      </w:rPr>
    </w:lvl>
    <w:lvl w:ilvl="1" w:tplc="04090001">
      <w:start w:val="1"/>
      <w:numFmt w:val="bullet"/>
      <w:lvlText w:val=""/>
      <w:lvlJc w:val="left"/>
      <w:pPr>
        <w:ind w:left="1485" w:hanging="405"/>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7079B"/>
    <w:multiLevelType w:val="hybridMultilevel"/>
    <w:tmpl w:val="D1068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343E4"/>
    <w:multiLevelType w:val="hybridMultilevel"/>
    <w:tmpl w:val="A2680A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4E04350D"/>
    <w:multiLevelType w:val="hybridMultilevel"/>
    <w:tmpl w:val="7C26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40AD4"/>
    <w:multiLevelType w:val="hybridMultilevel"/>
    <w:tmpl w:val="1A1A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623BA"/>
    <w:multiLevelType w:val="hybridMultilevel"/>
    <w:tmpl w:val="7666C882"/>
    <w:lvl w:ilvl="0" w:tplc="52061C8A">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17A42C6"/>
    <w:multiLevelType w:val="hybridMultilevel"/>
    <w:tmpl w:val="F198E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EF26E3"/>
    <w:multiLevelType w:val="hybridMultilevel"/>
    <w:tmpl w:val="F82661F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7015A33"/>
    <w:multiLevelType w:val="hybridMultilevel"/>
    <w:tmpl w:val="307206EE"/>
    <w:lvl w:ilvl="0" w:tplc="04090017">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76C7908"/>
    <w:multiLevelType w:val="hybridMultilevel"/>
    <w:tmpl w:val="0FF22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98151B3"/>
    <w:multiLevelType w:val="hybridMultilevel"/>
    <w:tmpl w:val="7666C882"/>
    <w:lvl w:ilvl="0" w:tplc="52061C8A">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2172129"/>
    <w:multiLevelType w:val="hybridMultilevel"/>
    <w:tmpl w:val="64684B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2322E9F"/>
    <w:multiLevelType w:val="hybridMultilevel"/>
    <w:tmpl w:val="A7B42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214076"/>
    <w:multiLevelType w:val="hybridMultilevel"/>
    <w:tmpl w:val="671C0A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5575958"/>
    <w:multiLevelType w:val="hybridMultilevel"/>
    <w:tmpl w:val="9B464C66"/>
    <w:lvl w:ilvl="0" w:tplc="52061C8A">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2"/>
  </w:num>
  <w:num w:numId="2">
    <w:abstractNumId w:val="9"/>
  </w:num>
  <w:num w:numId="3">
    <w:abstractNumId w:val="5"/>
  </w:num>
  <w:num w:numId="4">
    <w:abstractNumId w:val="36"/>
  </w:num>
  <w:num w:numId="5">
    <w:abstractNumId w:val="25"/>
  </w:num>
  <w:num w:numId="6">
    <w:abstractNumId w:val="13"/>
  </w:num>
  <w:num w:numId="7">
    <w:abstractNumId w:val="24"/>
  </w:num>
  <w:num w:numId="8">
    <w:abstractNumId w:val="8"/>
  </w:num>
  <w:num w:numId="9">
    <w:abstractNumId w:val="14"/>
  </w:num>
  <w:num w:numId="10">
    <w:abstractNumId w:val="12"/>
  </w:num>
  <w:num w:numId="11">
    <w:abstractNumId w:val="30"/>
  </w:num>
  <w:num w:numId="12">
    <w:abstractNumId w:val="10"/>
  </w:num>
  <w:num w:numId="13">
    <w:abstractNumId w:val="17"/>
  </w:num>
  <w:num w:numId="14">
    <w:abstractNumId w:val="26"/>
  </w:num>
  <w:num w:numId="15">
    <w:abstractNumId w:val="18"/>
  </w:num>
  <w:num w:numId="16">
    <w:abstractNumId w:val="0"/>
  </w:num>
  <w:num w:numId="17">
    <w:abstractNumId w:val="27"/>
  </w:num>
  <w:num w:numId="18">
    <w:abstractNumId w:val="15"/>
  </w:num>
  <w:num w:numId="19">
    <w:abstractNumId w:val="11"/>
  </w:num>
  <w:num w:numId="20">
    <w:abstractNumId w:val="1"/>
  </w:num>
  <w:num w:numId="21">
    <w:abstractNumId w:val="2"/>
  </w:num>
  <w:num w:numId="22">
    <w:abstractNumId w:val="37"/>
  </w:num>
  <w:num w:numId="23">
    <w:abstractNumId w:val="6"/>
  </w:num>
  <w:num w:numId="24">
    <w:abstractNumId w:val="21"/>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lvlOverride w:ilvl="2"/>
    <w:lvlOverride w:ilvl="3"/>
    <w:lvlOverride w:ilvl="4"/>
    <w:lvlOverride w:ilvl="5"/>
    <w:lvlOverride w:ilvl="6"/>
    <w:lvlOverride w:ilvl="7"/>
    <w:lvlOverride w:ilvl="8"/>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7"/>
  </w:num>
  <w:num w:numId="40">
    <w:abstractNumId w:val="35"/>
  </w:num>
  <w:num w:numId="41">
    <w:abstractNumId w:val="32"/>
  </w:num>
  <w:num w:numId="42">
    <w:abstractNumId w:val="28"/>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01"/>
    <w:rsid w:val="0005313C"/>
    <w:rsid w:val="0008596A"/>
    <w:rsid w:val="00123238"/>
    <w:rsid w:val="00156385"/>
    <w:rsid w:val="001B409F"/>
    <w:rsid w:val="00203536"/>
    <w:rsid w:val="002238D9"/>
    <w:rsid w:val="00247F81"/>
    <w:rsid w:val="00252756"/>
    <w:rsid w:val="00287D8D"/>
    <w:rsid w:val="002915FE"/>
    <w:rsid w:val="00295AD4"/>
    <w:rsid w:val="00390797"/>
    <w:rsid w:val="00411B37"/>
    <w:rsid w:val="004174F7"/>
    <w:rsid w:val="0044093F"/>
    <w:rsid w:val="00463BA8"/>
    <w:rsid w:val="004A694B"/>
    <w:rsid w:val="004B6308"/>
    <w:rsid w:val="004F40C2"/>
    <w:rsid w:val="004F5F6F"/>
    <w:rsid w:val="005010C8"/>
    <w:rsid w:val="00526803"/>
    <w:rsid w:val="00553B5C"/>
    <w:rsid w:val="00684701"/>
    <w:rsid w:val="006D56FD"/>
    <w:rsid w:val="006F27F7"/>
    <w:rsid w:val="006F30DD"/>
    <w:rsid w:val="007810F1"/>
    <w:rsid w:val="0085755A"/>
    <w:rsid w:val="0086652B"/>
    <w:rsid w:val="00880F91"/>
    <w:rsid w:val="00891DC9"/>
    <w:rsid w:val="0091441F"/>
    <w:rsid w:val="0091633D"/>
    <w:rsid w:val="00954D61"/>
    <w:rsid w:val="00956B40"/>
    <w:rsid w:val="009F321E"/>
    <w:rsid w:val="00A41BEC"/>
    <w:rsid w:val="00AF5B8C"/>
    <w:rsid w:val="00B1378B"/>
    <w:rsid w:val="00B823DC"/>
    <w:rsid w:val="00BB5B24"/>
    <w:rsid w:val="00C13B84"/>
    <w:rsid w:val="00C45201"/>
    <w:rsid w:val="00C60934"/>
    <w:rsid w:val="00C61677"/>
    <w:rsid w:val="00C861C3"/>
    <w:rsid w:val="00CC045E"/>
    <w:rsid w:val="00CC4B1E"/>
    <w:rsid w:val="00CD1AC5"/>
    <w:rsid w:val="00D46231"/>
    <w:rsid w:val="00D91711"/>
    <w:rsid w:val="00DF7B42"/>
    <w:rsid w:val="00E124AF"/>
    <w:rsid w:val="00ED5B89"/>
    <w:rsid w:val="00EE4388"/>
    <w:rsid w:val="00EE7260"/>
    <w:rsid w:val="00EF3C8B"/>
    <w:rsid w:val="00F00794"/>
    <w:rsid w:val="00F22F74"/>
    <w:rsid w:val="00F500E6"/>
    <w:rsid w:val="00FD4EF5"/>
    <w:rsid w:val="00FF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E4CFE1FD-742C-471E-B173-425ED3C3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701"/>
    <w:rPr>
      <w:rFonts w:ascii="Tahoma" w:hAnsi="Tahoma" w:cs="Tahoma"/>
      <w:sz w:val="16"/>
      <w:szCs w:val="16"/>
    </w:rPr>
  </w:style>
  <w:style w:type="paragraph" w:styleId="ListParagraph">
    <w:name w:val="List Paragraph"/>
    <w:basedOn w:val="Normal"/>
    <w:uiPriority w:val="34"/>
    <w:qFormat/>
    <w:rsid w:val="00684701"/>
    <w:pPr>
      <w:ind w:left="720"/>
      <w:contextualSpacing/>
    </w:pPr>
  </w:style>
  <w:style w:type="paragraph" w:styleId="Header">
    <w:name w:val="header"/>
    <w:basedOn w:val="Normal"/>
    <w:link w:val="HeaderChar"/>
    <w:uiPriority w:val="99"/>
    <w:unhideWhenUsed/>
    <w:rsid w:val="00EF3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C8B"/>
  </w:style>
  <w:style w:type="paragraph" w:styleId="Footer">
    <w:name w:val="footer"/>
    <w:basedOn w:val="Normal"/>
    <w:link w:val="FooterChar"/>
    <w:uiPriority w:val="99"/>
    <w:unhideWhenUsed/>
    <w:rsid w:val="00EF3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C8B"/>
  </w:style>
  <w:style w:type="paragraph" w:styleId="FootnoteText">
    <w:name w:val="footnote text"/>
    <w:basedOn w:val="Normal"/>
    <w:link w:val="FootnoteTextChar"/>
    <w:uiPriority w:val="99"/>
    <w:semiHidden/>
    <w:unhideWhenUsed/>
    <w:rsid w:val="00F500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0E6"/>
    <w:rPr>
      <w:sz w:val="20"/>
      <w:szCs w:val="20"/>
    </w:rPr>
  </w:style>
  <w:style w:type="character" w:styleId="FootnoteReference">
    <w:name w:val="footnote reference"/>
    <w:basedOn w:val="DefaultParagraphFont"/>
    <w:uiPriority w:val="99"/>
    <w:semiHidden/>
    <w:unhideWhenUsed/>
    <w:rsid w:val="00F500E6"/>
    <w:rPr>
      <w:vertAlign w:val="superscript"/>
    </w:rPr>
  </w:style>
  <w:style w:type="character" w:styleId="Hyperlink">
    <w:name w:val="Hyperlink"/>
    <w:basedOn w:val="DefaultParagraphFont"/>
    <w:uiPriority w:val="99"/>
    <w:unhideWhenUsed/>
    <w:rsid w:val="00F500E6"/>
    <w:rPr>
      <w:color w:val="0000FF" w:themeColor="hyperlink"/>
      <w:u w:val="single"/>
    </w:rPr>
  </w:style>
  <w:style w:type="character" w:styleId="PlaceholderText">
    <w:name w:val="Placeholder Text"/>
    <w:basedOn w:val="DefaultParagraphFont"/>
    <w:uiPriority w:val="99"/>
    <w:semiHidden/>
    <w:rsid w:val="004A694B"/>
    <w:rPr>
      <w:color w:val="808080"/>
    </w:rPr>
  </w:style>
  <w:style w:type="paragraph" w:customStyle="1" w:styleId="Default">
    <w:name w:val="Default"/>
    <w:rsid w:val="00C861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3084">
      <w:bodyDiv w:val="1"/>
      <w:marLeft w:val="0"/>
      <w:marRight w:val="0"/>
      <w:marTop w:val="0"/>
      <w:marBottom w:val="0"/>
      <w:divBdr>
        <w:top w:val="none" w:sz="0" w:space="0" w:color="auto"/>
        <w:left w:val="none" w:sz="0" w:space="0" w:color="auto"/>
        <w:bottom w:val="none" w:sz="0" w:space="0" w:color="auto"/>
        <w:right w:val="none" w:sz="0" w:space="0" w:color="auto"/>
      </w:divBdr>
    </w:div>
    <w:div w:id="253781199">
      <w:bodyDiv w:val="1"/>
      <w:marLeft w:val="0"/>
      <w:marRight w:val="0"/>
      <w:marTop w:val="0"/>
      <w:marBottom w:val="0"/>
      <w:divBdr>
        <w:top w:val="none" w:sz="0" w:space="0" w:color="auto"/>
        <w:left w:val="none" w:sz="0" w:space="0" w:color="auto"/>
        <w:bottom w:val="none" w:sz="0" w:space="0" w:color="auto"/>
        <w:right w:val="none" w:sz="0" w:space="0" w:color="auto"/>
      </w:divBdr>
    </w:div>
    <w:div w:id="405803505">
      <w:bodyDiv w:val="1"/>
      <w:marLeft w:val="0"/>
      <w:marRight w:val="0"/>
      <w:marTop w:val="0"/>
      <w:marBottom w:val="0"/>
      <w:divBdr>
        <w:top w:val="none" w:sz="0" w:space="0" w:color="auto"/>
        <w:left w:val="none" w:sz="0" w:space="0" w:color="auto"/>
        <w:bottom w:val="none" w:sz="0" w:space="0" w:color="auto"/>
        <w:right w:val="none" w:sz="0" w:space="0" w:color="auto"/>
      </w:divBdr>
      <w:divsChild>
        <w:div w:id="100154296">
          <w:marLeft w:val="0"/>
          <w:marRight w:val="0"/>
          <w:marTop w:val="0"/>
          <w:marBottom w:val="0"/>
          <w:divBdr>
            <w:top w:val="none" w:sz="0" w:space="0" w:color="auto"/>
            <w:left w:val="none" w:sz="0" w:space="0" w:color="auto"/>
            <w:bottom w:val="none" w:sz="0" w:space="0" w:color="auto"/>
            <w:right w:val="none" w:sz="0" w:space="0" w:color="auto"/>
          </w:divBdr>
          <w:divsChild>
            <w:div w:id="185488133">
              <w:marLeft w:val="0"/>
              <w:marRight w:val="0"/>
              <w:marTop w:val="0"/>
              <w:marBottom w:val="0"/>
              <w:divBdr>
                <w:top w:val="none" w:sz="0" w:space="0" w:color="auto"/>
                <w:left w:val="none" w:sz="0" w:space="0" w:color="auto"/>
                <w:bottom w:val="none" w:sz="0" w:space="0" w:color="auto"/>
                <w:right w:val="none" w:sz="0" w:space="0" w:color="auto"/>
              </w:divBdr>
              <w:divsChild>
                <w:div w:id="1772360989">
                  <w:marLeft w:val="0"/>
                  <w:marRight w:val="0"/>
                  <w:marTop w:val="0"/>
                  <w:marBottom w:val="0"/>
                  <w:divBdr>
                    <w:top w:val="none" w:sz="0" w:space="0" w:color="auto"/>
                    <w:left w:val="none" w:sz="0" w:space="0" w:color="auto"/>
                    <w:bottom w:val="none" w:sz="0" w:space="0" w:color="auto"/>
                    <w:right w:val="none" w:sz="0" w:space="0" w:color="auto"/>
                  </w:divBdr>
                  <w:divsChild>
                    <w:div w:id="818620878">
                      <w:marLeft w:val="0"/>
                      <w:marRight w:val="0"/>
                      <w:marTop w:val="0"/>
                      <w:marBottom w:val="0"/>
                      <w:divBdr>
                        <w:top w:val="none" w:sz="0" w:space="0" w:color="auto"/>
                        <w:left w:val="none" w:sz="0" w:space="0" w:color="auto"/>
                        <w:bottom w:val="none" w:sz="0" w:space="0" w:color="auto"/>
                        <w:right w:val="none" w:sz="0" w:space="0" w:color="auto"/>
                      </w:divBdr>
                      <w:divsChild>
                        <w:div w:id="930241457">
                          <w:marLeft w:val="0"/>
                          <w:marRight w:val="0"/>
                          <w:marTop w:val="0"/>
                          <w:marBottom w:val="0"/>
                          <w:divBdr>
                            <w:top w:val="none" w:sz="0" w:space="0" w:color="auto"/>
                            <w:left w:val="none" w:sz="0" w:space="0" w:color="auto"/>
                            <w:bottom w:val="none" w:sz="0" w:space="0" w:color="auto"/>
                            <w:right w:val="none" w:sz="0" w:space="0" w:color="auto"/>
                          </w:divBdr>
                          <w:divsChild>
                            <w:div w:id="1958295974">
                              <w:marLeft w:val="0"/>
                              <w:marRight w:val="0"/>
                              <w:marTop w:val="0"/>
                              <w:marBottom w:val="0"/>
                              <w:divBdr>
                                <w:top w:val="none" w:sz="0" w:space="0" w:color="auto"/>
                                <w:left w:val="none" w:sz="0" w:space="0" w:color="auto"/>
                                <w:bottom w:val="none" w:sz="0" w:space="0" w:color="auto"/>
                                <w:right w:val="none" w:sz="0" w:space="0" w:color="auto"/>
                              </w:divBdr>
                              <w:divsChild>
                                <w:div w:id="1780026478">
                                  <w:marLeft w:val="0"/>
                                  <w:marRight w:val="0"/>
                                  <w:marTop w:val="0"/>
                                  <w:marBottom w:val="0"/>
                                  <w:divBdr>
                                    <w:top w:val="none" w:sz="0" w:space="0" w:color="auto"/>
                                    <w:left w:val="none" w:sz="0" w:space="0" w:color="auto"/>
                                    <w:bottom w:val="none" w:sz="0" w:space="0" w:color="auto"/>
                                    <w:right w:val="none" w:sz="0" w:space="0" w:color="auto"/>
                                  </w:divBdr>
                                  <w:divsChild>
                                    <w:div w:id="1845514375">
                                      <w:marLeft w:val="0"/>
                                      <w:marRight w:val="0"/>
                                      <w:marTop w:val="0"/>
                                      <w:marBottom w:val="0"/>
                                      <w:divBdr>
                                        <w:top w:val="none" w:sz="0" w:space="0" w:color="auto"/>
                                        <w:left w:val="none" w:sz="0" w:space="0" w:color="auto"/>
                                        <w:bottom w:val="none" w:sz="0" w:space="0" w:color="auto"/>
                                        <w:right w:val="none" w:sz="0" w:space="0" w:color="auto"/>
                                      </w:divBdr>
                                      <w:divsChild>
                                        <w:div w:id="1426537112">
                                          <w:marLeft w:val="0"/>
                                          <w:marRight w:val="0"/>
                                          <w:marTop w:val="0"/>
                                          <w:marBottom w:val="0"/>
                                          <w:divBdr>
                                            <w:top w:val="none" w:sz="0" w:space="0" w:color="auto"/>
                                            <w:left w:val="none" w:sz="0" w:space="0" w:color="auto"/>
                                            <w:bottom w:val="none" w:sz="0" w:space="0" w:color="auto"/>
                                            <w:right w:val="none" w:sz="0" w:space="0" w:color="auto"/>
                                          </w:divBdr>
                                          <w:divsChild>
                                            <w:div w:id="764229655">
                                              <w:marLeft w:val="0"/>
                                              <w:marRight w:val="0"/>
                                              <w:marTop w:val="0"/>
                                              <w:marBottom w:val="0"/>
                                              <w:divBdr>
                                                <w:top w:val="single" w:sz="12" w:space="2" w:color="FFFFCC"/>
                                                <w:left w:val="single" w:sz="12" w:space="2" w:color="FFFFCC"/>
                                                <w:bottom w:val="single" w:sz="12" w:space="2" w:color="FFFFCC"/>
                                                <w:right w:val="single" w:sz="12" w:space="0" w:color="FFFFCC"/>
                                              </w:divBdr>
                                              <w:divsChild>
                                                <w:div w:id="1036084863">
                                                  <w:marLeft w:val="0"/>
                                                  <w:marRight w:val="0"/>
                                                  <w:marTop w:val="0"/>
                                                  <w:marBottom w:val="0"/>
                                                  <w:divBdr>
                                                    <w:top w:val="none" w:sz="0" w:space="0" w:color="auto"/>
                                                    <w:left w:val="none" w:sz="0" w:space="0" w:color="auto"/>
                                                    <w:bottom w:val="none" w:sz="0" w:space="0" w:color="auto"/>
                                                    <w:right w:val="none" w:sz="0" w:space="0" w:color="auto"/>
                                                  </w:divBdr>
                                                  <w:divsChild>
                                                    <w:div w:id="1415854542">
                                                      <w:marLeft w:val="0"/>
                                                      <w:marRight w:val="0"/>
                                                      <w:marTop w:val="0"/>
                                                      <w:marBottom w:val="0"/>
                                                      <w:divBdr>
                                                        <w:top w:val="none" w:sz="0" w:space="0" w:color="auto"/>
                                                        <w:left w:val="none" w:sz="0" w:space="0" w:color="auto"/>
                                                        <w:bottom w:val="none" w:sz="0" w:space="0" w:color="auto"/>
                                                        <w:right w:val="none" w:sz="0" w:space="0" w:color="auto"/>
                                                      </w:divBdr>
                                                      <w:divsChild>
                                                        <w:div w:id="438329746">
                                                          <w:marLeft w:val="0"/>
                                                          <w:marRight w:val="0"/>
                                                          <w:marTop w:val="0"/>
                                                          <w:marBottom w:val="0"/>
                                                          <w:divBdr>
                                                            <w:top w:val="none" w:sz="0" w:space="0" w:color="auto"/>
                                                            <w:left w:val="none" w:sz="0" w:space="0" w:color="auto"/>
                                                            <w:bottom w:val="none" w:sz="0" w:space="0" w:color="auto"/>
                                                            <w:right w:val="none" w:sz="0" w:space="0" w:color="auto"/>
                                                          </w:divBdr>
                                                          <w:divsChild>
                                                            <w:div w:id="1616523508">
                                                              <w:marLeft w:val="0"/>
                                                              <w:marRight w:val="0"/>
                                                              <w:marTop w:val="0"/>
                                                              <w:marBottom w:val="0"/>
                                                              <w:divBdr>
                                                                <w:top w:val="none" w:sz="0" w:space="0" w:color="auto"/>
                                                                <w:left w:val="none" w:sz="0" w:space="0" w:color="auto"/>
                                                                <w:bottom w:val="none" w:sz="0" w:space="0" w:color="auto"/>
                                                                <w:right w:val="none" w:sz="0" w:space="0" w:color="auto"/>
                                                              </w:divBdr>
                                                              <w:divsChild>
                                                                <w:div w:id="135686090">
                                                                  <w:marLeft w:val="0"/>
                                                                  <w:marRight w:val="0"/>
                                                                  <w:marTop w:val="0"/>
                                                                  <w:marBottom w:val="0"/>
                                                                  <w:divBdr>
                                                                    <w:top w:val="none" w:sz="0" w:space="0" w:color="auto"/>
                                                                    <w:left w:val="none" w:sz="0" w:space="0" w:color="auto"/>
                                                                    <w:bottom w:val="none" w:sz="0" w:space="0" w:color="auto"/>
                                                                    <w:right w:val="none" w:sz="0" w:space="0" w:color="auto"/>
                                                                  </w:divBdr>
                                                                  <w:divsChild>
                                                                    <w:div w:id="675301988">
                                                                      <w:marLeft w:val="0"/>
                                                                      <w:marRight w:val="0"/>
                                                                      <w:marTop w:val="0"/>
                                                                      <w:marBottom w:val="0"/>
                                                                      <w:divBdr>
                                                                        <w:top w:val="none" w:sz="0" w:space="0" w:color="auto"/>
                                                                        <w:left w:val="none" w:sz="0" w:space="0" w:color="auto"/>
                                                                        <w:bottom w:val="none" w:sz="0" w:space="0" w:color="auto"/>
                                                                        <w:right w:val="none" w:sz="0" w:space="0" w:color="auto"/>
                                                                      </w:divBdr>
                                                                      <w:divsChild>
                                                                        <w:div w:id="294677886">
                                                                          <w:marLeft w:val="0"/>
                                                                          <w:marRight w:val="0"/>
                                                                          <w:marTop w:val="0"/>
                                                                          <w:marBottom w:val="0"/>
                                                                          <w:divBdr>
                                                                            <w:top w:val="none" w:sz="0" w:space="0" w:color="auto"/>
                                                                            <w:left w:val="none" w:sz="0" w:space="0" w:color="auto"/>
                                                                            <w:bottom w:val="none" w:sz="0" w:space="0" w:color="auto"/>
                                                                            <w:right w:val="none" w:sz="0" w:space="0" w:color="auto"/>
                                                                          </w:divBdr>
                                                                          <w:divsChild>
                                                                            <w:div w:id="1784230078">
                                                                              <w:marLeft w:val="0"/>
                                                                              <w:marRight w:val="0"/>
                                                                              <w:marTop w:val="0"/>
                                                                              <w:marBottom w:val="0"/>
                                                                              <w:divBdr>
                                                                                <w:top w:val="none" w:sz="0" w:space="0" w:color="auto"/>
                                                                                <w:left w:val="none" w:sz="0" w:space="0" w:color="auto"/>
                                                                                <w:bottom w:val="none" w:sz="0" w:space="0" w:color="auto"/>
                                                                                <w:right w:val="none" w:sz="0" w:space="0" w:color="auto"/>
                                                                              </w:divBdr>
                                                                              <w:divsChild>
                                                                                <w:div w:id="2052654930">
                                                                                  <w:marLeft w:val="0"/>
                                                                                  <w:marRight w:val="0"/>
                                                                                  <w:marTop w:val="0"/>
                                                                                  <w:marBottom w:val="0"/>
                                                                                  <w:divBdr>
                                                                                    <w:top w:val="none" w:sz="0" w:space="0" w:color="auto"/>
                                                                                    <w:left w:val="none" w:sz="0" w:space="0" w:color="auto"/>
                                                                                    <w:bottom w:val="none" w:sz="0" w:space="0" w:color="auto"/>
                                                                                    <w:right w:val="none" w:sz="0" w:space="0" w:color="auto"/>
                                                                                  </w:divBdr>
                                                                                  <w:divsChild>
                                                                                    <w:div w:id="1730881879">
                                                                                      <w:marLeft w:val="0"/>
                                                                                      <w:marRight w:val="0"/>
                                                                                      <w:marTop w:val="0"/>
                                                                                      <w:marBottom w:val="0"/>
                                                                                      <w:divBdr>
                                                                                        <w:top w:val="none" w:sz="0" w:space="0" w:color="auto"/>
                                                                                        <w:left w:val="none" w:sz="0" w:space="0" w:color="auto"/>
                                                                                        <w:bottom w:val="none" w:sz="0" w:space="0" w:color="auto"/>
                                                                                        <w:right w:val="none" w:sz="0" w:space="0" w:color="auto"/>
                                                                                      </w:divBdr>
                                                                                      <w:divsChild>
                                                                                        <w:div w:id="2028172979">
                                                                                          <w:marLeft w:val="0"/>
                                                                                          <w:marRight w:val="0"/>
                                                                                          <w:marTop w:val="0"/>
                                                                                          <w:marBottom w:val="150"/>
                                                                                          <w:divBdr>
                                                                                            <w:top w:val="single" w:sz="2" w:space="0" w:color="EFEFEF"/>
                                                                                            <w:left w:val="single" w:sz="6" w:space="0" w:color="EFEFEF"/>
                                                                                            <w:bottom w:val="single" w:sz="6" w:space="0" w:color="E2E2E2"/>
                                                                                            <w:right w:val="single" w:sz="6" w:space="0" w:color="EFEFEF"/>
                                                                                          </w:divBdr>
                                                                                          <w:divsChild>
                                                                                            <w:div w:id="1711147365">
                                                                                              <w:marLeft w:val="0"/>
                                                                                              <w:marRight w:val="0"/>
                                                                                              <w:marTop w:val="0"/>
                                                                                              <w:marBottom w:val="0"/>
                                                                                              <w:divBdr>
                                                                                                <w:top w:val="none" w:sz="0" w:space="0" w:color="auto"/>
                                                                                                <w:left w:val="none" w:sz="0" w:space="0" w:color="auto"/>
                                                                                                <w:bottom w:val="none" w:sz="0" w:space="0" w:color="auto"/>
                                                                                                <w:right w:val="none" w:sz="0" w:space="0" w:color="auto"/>
                                                                                              </w:divBdr>
                                                                                              <w:divsChild>
                                                                                                <w:div w:id="748381948">
                                                                                                  <w:marLeft w:val="0"/>
                                                                                                  <w:marRight w:val="0"/>
                                                                                                  <w:marTop w:val="0"/>
                                                                                                  <w:marBottom w:val="0"/>
                                                                                                  <w:divBdr>
                                                                                                    <w:top w:val="none" w:sz="0" w:space="0" w:color="auto"/>
                                                                                                    <w:left w:val="none" w:sz="0" w:space="0" w:color="auto"/>
                                                                                                    <w:bottom w:val="none" w:sz="0" w:space="0" w:color="auto"/>
                                                                                                    <w:right w:val="none" w:sz="0" w:space="0" w:color="auto"/>
                                                                                                  </w:divBdr>
                                                                                                  <w:divsChild>
                                                                                                    <w:div w:id="1816069875">
                                                                                                      <w:marLeft w:val="0"/>
                                                                                                      <w:marRight w:val="0"/>
                                                                                                      <w:marTop w:val="0"/>
                                                                                                      <w:marBottom w:val="0"/>
                                                                                                      <w:divBdr>
                                                                                                        <w:top w:val="none" w:sz="0" w:space="0" w:color="auto"/>
                                                                                                        <w:left w:val="none" w:sz="0" w:space="0" w:color="auto"/>
                                                                                                        <w:bottom w:val="none" w:sz="0" w:space="0" w:color="auto"/>
                                                                                                        <w:right w:val="none" w:sz="0" w:space="0" w:color="auto"/>
                                                                                                      </w:divBdr>
                                                                                                      <w:divsChild>
                                                                                                        <w:div w:id="2101411846">
                                                                                                          <w:marLeft w:val="0"/>
                                                                                                          <w:marRight w:val="0"/>
                                                                                                          <w:marTop w:val="0"/>
                                                                                                          <w:marBottom w:val="0"/>
                                                                                                          <w:divBdr>
                                                                                                            <w:top w:val="none" w:sz="0" w:space="0" w:color="auto"/>
                                                                                                            <w:left w:val="none" w:sz="0" w:space="0" w:color="auto"/>
                                                                                                            <w:bottom w:val="none" w:sz="0" w:space="0" w:color="auto"/>
                                                                                                            <w:right w:val="none" w:sz="0" w:space="0" w:color="auto"/>
                                                                                                          </w:divBdr>
                                                                                                          <w:divsChild>
                                                                                                            <w:div w:id="114754707">
                                                                                                              <w:marLeft w:val="0"/>
                                                                                                              <w:marRight w:val="0"/>
                                                                                                              <w:marTop w:val="0"/>
                                                                                                              <w:marBottom w:val="0"/>
                                                                                                              <w:divBdr>
                                                                                                                <w:top w:val="single" w:sz="2" w:space="4" w:color="D8D8D8"/>
                                                                                                                <w:left w:val="single" w:sz="2" w:space="0" w:color="D8D8D8"/>
                                                                                                                <w:bottom w:val="single" w:sz="2" w:space="4" w:color="D8D8D8"/>
                                                                                                                <w:right w:val="single" w:sz="2" w:space="0" w:color="D8D8D8"/>
                                                                                                              </w:divBdr>
                                                                                                              <w:divsChild>
                                                                                                                <w:div w:id="1172185057">
                                                                                                                  <w:marLeft w:val="225"/>
                                                                                                                  <w:marRight w:val="225"/>
                                                                                                                  <w:marTop w:val="75"/>
                                                                                                                  <w:marBottom w:val="75"/>
                                                                                                                  <w:divBdr>
                                                                                                                    <w:top w:val="none" w:sz="0" w:space="0" w:color="auto"/>
                                                                                                                    <w:left w:val="none" w:sz="0" w:space="0" w:color="auto"/>
                                                                                                                    <w:bottom w:val="none" w:sz="0" w:space="0" w:color="auto"/>
                                                                                                                    <w:right w:val="none" w:sz="0" w:space="0" w:color="auto"/>
                                                                                                                  </w:divBdr>
                                                                                                                  <w:divsChild>
                                                                                                                    <w:div w:id="897978684">
                                                                                                                      <w:marLeft w:val="0"/>
                                                                                                                      <w:marRight w:val="0"/>
                                                                                                                      <w:marTop w:val="0"/>
                                                                                                                      <w:marBottom w:val="0"/>
                                                                                                                      <w:divBdr>
                                                                                                                        <w:top w:val="single" w:sz="6" w:space="0" w:color="auto"/>
                                                                                                                        <w:left w:val="single" w:sz="6" w:space="0" w:color="auto"/>
                                                                                                                        <w:bottom w:val="single" w:sz="6" w:space="0" w:color="auto"/>
                                                                                                                        <w:right w:val="single" w:sz="6" w:space="0" w:color="auto"/>
                                                                                                                      </w:divBdr>
                                                                                                                      <w:divsChild>
                                                                                                                        <w:div w:id="1686246079">
                                                                                                                          <w:marLeft w:val="0"/>
                                                                                                                          <w:marRight w:val="0"/>
                                                                                                                          <w:marTop w:val="0"/>
                                                                                                                          <w:marBottom w:val="0"/>
                                                                                                                          <w:divBdr>
                                                                                                                            <w:top w:val="none" w:sz="0" w:space="0" w:color="auto"/>
                                                                                                                            <w:left w:val="none" w:sz="0" w:space="0" w:color="auto"/>
                                                                                                                            <w:bottom w:val="none" w:sz="0" w:space="0" w:color="auto"/>
                                                                                                                            <w:right w:val="none" w:sz="0" w:space="0" w:color="auto"/>
                                                                                                                          </w:divBdr>
                                                                                                                          <w:divsChild>
                                                                                                                            <w:div w:id="19904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219512">
      <w:bodyDiv w:val="1"/>
      <w:marLeft w:val="0"/>
      <w:marRight w:val="0"/>
      <w:marTop w:val="0"/>
      <w:marBottom w:val="0"/>
      <w:divBdr>
        <w:top w:val="none" w:sz="0" w:space="0" w:color="auto"/>
        <w:left w:val="none" w:sz="0" w:space="0" w:color="auto"/>
        <w:bottom w:val="none" w:sz="0" w:space="0" w:color="auto"/>
        <w:right w:val="none" w:sz="0" w:space="0" w:color="auto"/>
      </w:divBdr>
    </w:div>
    <w:div w:id="537284723">
      <w:bodyDiv w:val="1"/>
      <w:marLeft w:val="0"/>
      <w:marRight w:val="0"/>
      <w:marTop w:val="0"/>
      <w:marBottom w:val="0"/>
      <w:divBdr>
        <w:top w:val="none" w:sz="0" w:space="0" w:color="auto"/>
        <w:left w:val="none" w:sz="0" w:space="0" w:color="auto"/>
        <w:bottom w:val="none" w:sz="0" w:space="0" w:color="auto"/>
        <w:right w:val="none" w:sz="0" w:space="0" w:color="auto"/>
      </w:divBdr>
      <w:divsChild>
        <w:div w:id="1212228354">
          <w:marLeft w:val="0"/>
          <w:marRight w:val="0"/>
          <w:marTop w:val="0"/>
          <w:marBottom w:val="0"/>
          <w:divBdr>
            <w:top w:val="none" w:sz="0" w:space="0" w:color="auto"/>
            <w:left w:val="none" w:sz="0" w:space="0" w:color="auto"/>
            <w:bottom w:val="none" w:sz="0" w:space="0" w:color="auto"/>
            <w:right w:val="none" w:sz="0" w:space="0" w:color="auto"/>
          </w:divBdr>
          <w:divsChild>
            <w:div w:id="1241525019">
              <w:marLeft w:val="0"/>
              <w:marRight w:val="0"/>
              <w:marTop w:val="0"/>
              <w:marBottom w:val="0"/>
              <w:divBdr>
                <w:top w:val="none" w:sz="0" w:space="0" w:color="auto"/>
                <w:left w:val="none" w:sz="0" w:space="0" w:color="auto"/>
                <w:bottom w:val="none" w:sz="0" w:space="0" w:color="auto"/>
                <w:right w:val="none" w:sz="0" w:space="0" w:color="auto"/>
              </w:divBdr>
              <w:divsChild>
                <w:div w:id="1116485818">
                  <w:marLeft w:val="0"/>
                  <w:marRight w:val="0"/>
                  <w:marTop w:val="0"/>
                  <w:marBottom w:val="0"/>
                  <w:divBdr>
                    <w:top w:val="none" w:sz="0" w:space="0" w:color="auto"/>
                    <w:left w:val="none" w:sz="0" w:space="0" w:color="auto"/>
                    <w:bottom w:val="none" w:sz="0" w:space="0" w:color="auto"/>
                    <w:right w:val="none" w:sz="0" w:space="0" w:color="auto"/>
                  </w:divBdr>
                  <w:divsChild>
                    <w:div w:id="1465195146">
                      <w:marLeft w:val="0"/>
                      <w:marRight w:val="0"/>
                      <w:marTop w:val="0"/>
                      <w:marBottom w:val="0"/>
                      <w:divBdr>
                        <w:top w:val="none" w:sz="0" w:space="0" w:color="auto"/>
                        <w:left w:val="none" w:sz="0" w:space="0" w:color="auto"/>
                        <w:bottom w:val="none" w:sz="0" w:space="0" w:color="auto"/>
                        <w:right w:val="none" w:sz="0" w:space="0" w:color="auto"/>
                      </w:divBdr>
                      <w:divsChild>
                        <w:div w:id="984507444">
                          <w:marLeft w:val="0"/>
                          <w:marRight w:val="0"/>
                          <w:marTop w:val="0"/>
                          <w:marBottom w:val="0"/>
                          <w:divBdr>
                            <w:top w:val="none" w:sz="0" w:space="0" w:color="auto"/>
                            <w:left w:val="none" w:sz="0" w:space="0" w:color="auto"/>
                            <w:bottom w:val="none" w:sz="0" w:space="0" w:color="auto"/>
                            <w:right w:val="none" w:sz="0" w:space="0" w:color="auto"/>
                          </w:divBdr>
                          <w:divsChild>
                            <w:div w:id="2082288391">
                              <w:marLeft w:val="0"/>
                              <w:marRight w:val="0"/>
                              <w:marTop w:val="0"/>
                              <w:marBottom w:val="0"/>
                              <w:divBdr>
                                <w:top w:val="none" w:sz="0" w:space="0" w:color="auto"/>
                                <w:left w:val="none" w:sz="0" w:space="0" w:color="auto"/>
                                <w:bottom w:val="none" w:sz="0" w:space="0" w:color="auto"/>
                                <w:right w:val="none" w:sz="0" w:space="0" w:color="auto"/>
                              </w:divBdr>
                              <w:divsChild>
                                <w:div w:id="1175799262">
                                  <w:marLeft w:val="0"/>
                                  <w:marRight w:val="0"/>
                                  <w:marTop w:val="0"/>
                                  <w:marBottom w:val="0"/>
                                  <w:divBdr>
                                    <w:top w:val="none" w:sz="0" w:space="0" w:color="auto"/>
                                    <w:left w:val="none" w:sz="0" w:space="0" w:color="auto"/>
                                    <w:bottom w:val="none" w:sz="0" w:space="0" w:color="auto"/>
                                    <w:right w:val="none" w:sz="0" w:space="0" w:color="auto"/>
                                  </w:divBdr>
                                  <w:divsChild>
                                    <w:div w:id="477502681">
                                      <w:marLeft w:val="0"/>
                                      <w:marRight w:val="0"/>
                                      <w:marTop w:val="0"/>
                                      <w:marBottom w:val="0"/>
                                      <w:divBdr>
                                        <w:top w:val="none" w:sz="0" w:space="0" w:color="auto"/>
                                        <w:left w:val="none" w:sz="0" w:space="0" w:color="auto"/>
                                        <w:bottom w:val="none" w:sz="0" w:space="0" w:color="auto"/>
                                        <w:right w:val="none" w:sz="0" w:space="0" w:color="auto"/>
                                      </w:divBdr>
                                      <w:divsChild>
                                        <w:div w:id="1144933912">
                                          <w:marLeft w:val="0"/>
                                          <w:marRight w:val="0"/>
                                          <w:marTop w:val="0"/>
                                          <w:marBottom w:val="0"/>
                                          <w:divBdr>
                                            <w:top w:val="none" w:sz="0" w:space="0" w:color="auto"/>
                                            <w:left w:val="none" w:sz="0" w:space="0" w:color="auto"/>
                                            <w:bottom w:val="none" w:sz="0" w:space="0" w:color="auto"/>
                                            <w:right w:val="none" w:sz="0" w:space="0" w:color="auto"/>
                                          </w:divBdr>
                                          <w:divsChild>
                                            <w:div w:id="1319001083">
                                              <w:marLeft w:val="0"/>
                                              <w:marRight w:val="0"/>
                                              <w:marTop w:val="0"/>
                                              <w:marBottom w:val="0"/>
                                              <w:divBdr>
                                                <w:top w:val="single" w:sz="12" w:space="2" w:color="FFFFCC"/>
                                                <w:left w:val="single" w:sz="12" w:space="2" w:color="FFFFCC"/>
                                                <w:bottom w:val="single" w:sz="12" w:space="2" w:color="FFFFCC"/>
                                                <w:right w:val="single" w:sz="12" w:space="0" w:color="FFFFCC"/>
                                              </w:divBdr>
                                              <w:divsChild>
                                                <w:div w:id="663826424">
                                                  <w:marLeft w:val="0"/>
                                                  <w:marRight w:val="0"/>
                                                  <w:marTop w:val="0"/>
                                                  <w:marBottom w:val="0"/>
                                                  <w:divBdr>
                                                    <w:top w:val="none" w:sz="0" w:space="0" w:color="auto"/>
                                                    <w:left w:val="none" w:sz="0" w:space="0" w:color="auto"/>
                                                    <w:bottom w:val="none" w:sz="0" w:space="0" w:color="auto"/>
                                                    <w:right w:val="none" w:sz="0" w:space="0" w:color="auto"/>
                                                  </w:divBdr>
                                                  <w:divsChild>
                                                    <w:div w:id="1699891903">
                                                      <w:marLeft w:val="0"/>
                                                      <w:marRight w:val="0"/>
                                                      <w:marTop w:val="0"/>
                                                      <w:marBottom w:val="0"/>
                                                      <w:divBdr>
                                                        <w:top w:val="none" w:sz="0" w:space="0" w:color="auto"/>
                                                        <w:left w:val="none" w:sz="0" w:space="0" w:color="auto"/>
                                                        <w:bottom w:val="none" w:sz="0" w:space="0" w:color="auto"/>
                                                        <w:right w:val="none" w:sz="0" w:space="0" w:color="auto"/>
                                                      </w:divBdr>
                                                      <w:divsChild>
                                                        <w:div w:id="1516336919">
                                                          <w:marLeft w:val="0"/>
                                                          <w:marRight w:val="0"/>
                                                          <w:marTop w:val="0"/>
                                                          <w:marBottom w:val="0"/>
                                                          <w:divBdr>
                                                            <w:top w:val="none" w:sz="0" w:space="0" w:color="auto"/>
                                                            <w:left w:val="none" w:sz="0" w:space="0" w:color="auto"/>
                                                            <w:bottom w:val="none" w:sz="0" w:space="0" w:color="auto"/>
                                                            <w:right w:val="none" w:sz="0" w:space="0" w:color="auto"/>
                                                          </w:divBdr>
                                                          <w:divsChild>
                                                            <w:div w:id="356657914">
                                                              <w:marLeft w:val="0"/>
                                                              <w:marRight w:val="0"/>
                                                              <w:marTop w:val="0"/>
                                                              <w:marBottom w:val="0"/>
                                                              <w:divBdr>
                                                                <w:top w:val="none" w:sz="0" w:space="0" w:color="auto"/>
                                                                <w:left w:val="none" w:sz="0" w:space="0" w:color="auto"/>
                                                                <w:bottom w:val="none" w:sz="0" w:space="0" w:color="auto"/>
                                                                <w:right w:val="none" w:sz="0" w:space="0" w:color="auto"/>
                                                              </w:divBdr>
                                                              <w:divsChild>
                                                                <w:div w:id="1514371471">
                                                                  <w:marLeft w:val="0"/>
                                                                  <w:marRight w:val="0"/>
                                                                  <w:marTop w:val="0"/>
                                                                  <w:marBottom w:val="0"/>
                                                                  <w:divBdr>
                                                                    <w:top w:val="none" w:sz="0" w:space="0" w:color="auto"/>
                                                                    <w:left w:val="none" w:sz="0" w:space="0" w:color="auto"/>
                                                                    <w:bottom w:val="none" w:sz="0" w:space="0" w:color="auto"/>
                                                                    <w:right w:val="none" w:sz="0" w:space="0" w:color="auto"/>
                                                                  </w:divBdr>
                                                                  <w:divsChild>
                                                                    <w:div w:id="287467184">
                                                                      <w:marLeft w:val="0"/>
                                                                      <w:marRight w:val="0"/>
                                                                      <w:marTop w:val="0"/>
                                                                      <w:marBottom w:val="0"/>
                                                                      <w:divBdr>
                                                                        <w:top w:val="none" w:sz="0" w:space="0" w:color="auto"/>
                                                                        <w:left w:val="none" w:sz="0" w:space="0" w:color="auto"/>
                                                                        <w:bottom w:val="none" w:sz="0" w:space="0" w:color="auto"/>
                                                                        <w:right w:val="none" w:sz="0" w:space="0" w:color="auto"/>
                                                                      </w:divBdr>
                                                                      <w:divsChild>
                                                                        <w:div w:id="240987446">
                                                                          <w:marLeft w:val="0"/>
                                                                          <w:marRight w:val="0"/>
                                                                          <w:marTop w:val="0"/>
                                                                          <w:marBottom w:val="0"/>
                                                                          <w:divBdr>
                                                                            <w:top w:val="none" w:sz="0" w:space="0" w:color="auto"/>
                                                                            <w:left w:val="none" w:sz="0" w:space="0" w:color="auto"/>
                                                                            <w:bottom w:val="none" w:sz="0" w:space="0" w:color="auto"/>
                                                                            <w:right w:val="none" w:sz="0" w:space="0" w:color="auto"/>
                                                                          </w:divBdr>
                                                                          <w:divsChild>
                                                                            <w:div w:id="1495956032">
                                                                              <w:marLeft w:val="0"/>
                                                                              <w:marRight w:val="0"/>
                                                                              <w:marTop w:val="0"/>
                                                                              <w:marBottom w:val="0"/>
                                                                              <w:divBdr>
                                                                                <w:top w:val="none" w:sz="0" w:space="0" w:color="auto"/>
                                                                                <w:left w:val="none" w:sz="0" w:space="0" w:color="auto"/>
                                                                                <w:bottom w:val="none" w:sz="0" w:space="0" w:color="auto"/>
                                                                                <w:right w:val="none" w:sz="0" w:space="0" w:color="auto"/>
                                                                              </w:divBdr>
                                                                              <w:divsChild>
                                                                                <w:div w:id="1928923472">
                                                                                  <w:marLeft w:val="0"/>
                                                                                  <w:marRight w:val="0"/>
                                                                                  <w:marTop w:val="0"/>
                                                                                  <w:marBottom w:val="0"/>
                                                                                  <w:divBdr>
                                                                                    <w:top w:val="none" w:sz="0" w:space="0" w:color="auto"/>
                                                                                    <w:left w:val="none" w:sz="0" w:space="0" w:color="auto"/>
                                                                                    <w:bottom w:val="none" w:sz="0" w:space="0" w:color="auto"/>
                                                                                    <w:right w:val="none" w:sz="0" w:space="0" w:color="auto"/>
                                                                                  </w:divBdr>
                                                                                  <w:divsChild>
                                                                                    <w:div w:id="1680618826">
                                                                                      <w:marLeft w:val="0"/>
                                                                                      <w:marRight w:val="0"/>
                                                                                      <w:marTop w:val="0"/>
                                                                                      <w:marBottom w:val="0"/>
                                                                                      <w:divBdr>
                                                                                        <w:top w:val="none" w:sz="0" w:space="0" w:color="auto"/>
                                                                                        <w:left w:val="none" w:sz="0" w:space="0" w:color="auto"/>
                                                                                        <w:bottom w:val="none" w:sz="0" w:space="0" w:color="auto"/>
                                                                                        <w:right w:val="none" w:sz="0" w:space="0" w:color="auto"/>
                                                                                      </w:divBdr>
                                                                                      <w:divsChild>
                                                                                        <w:div w:id="140656837">
                                                                                          <w:marLeft w:val="0"/>
                                                                                          <w:marRight w:val="0"/>
                                                                                          <w:marTop w:val="0"/>
                                                                                          <w:marBottom w:val="150"/>
                                                                                          <w:divBdr>
                                                                                            <w:top w:val="single" w:sz="2" w:space="0" w:color="EFEFEF"/>
                                                                                            <w:left w:val="single" w:sz="6" w:space="0" w:color="EFEFEF"/>
                                                                                            <w:bottom w:val="single" w:sz="6" w:space="0" w:color="E2E2E2"/>
                                                                                            <w:right w:val="single" w:sz="6" w:space="0" w:color="EFEFEF"/>
                                                                                          </w:divBdr>
                                                                                          <w:divsChild>
                                                                                            <w:div w:id="1278180598">
                                                                                              <w:marLeft w:val="0"/>
                                                                                              <w:marRight w:val="0"/>
                                                                                              <w:marTop w:val="0"/>
                                                                                              <w:marBottom w:val="0"/>
                                                                                              <w:divBdr>
                                                                                                <w:top w:val="none" w:sz="0" w:space="0" w:color="auto"/>
                                                                                                <w:left w:val="none" w:sz="0" w:space="0" w:color="auto"/>
                                                                                                <w:bottom w:val="none" w:sz="0" w:space="0" w:color="auto"/>
                                                                                                <w:right w:val="none" w:sz="0" w:space="0" w:color="auto"/>
                                                                                              </w:divBdr>
                                                                                              <w:divsChild>
                                                                                                <w:div w:id="1031876947">
                                                                                                  <w:marLeft w:val="0"/>
                                                                                                  <w:marRight w:val="0"/>
                                                                                                  <w:marTop w:val="0"/>
                                                                                                  <w:marBottom w:val="0"/>
                                                                                                  <w:divBdr>
                                                                                                    <w:top w:val="none" w:sz="0" w:space="0" w:color="auto"/>
                                                                                                    <w:left w:val="none" w:sz="0" w:space="0" w:color="auto"/>
                                                                                                    <w:bottom w:val="none" w:sz="0" w:space="0" w:color="auto"/>
                                                                                                    <w:right w:val="none" w:sz="0" w:space="0" w:color="auto"/>
                                                                                                  </w:divBdr>
                                                                                                  <w:divsChild>
                                                                                                    <w:div w:id="2140296760">
                                                                                                      <w:marLeft w:val="0"/>
                                                                                                      <w:marRight w:val="0"/>
                                                                                                      <w:marTop w:val="0"/>
                                                                                                      <w:marBottom w:val="0"/>
                                                                                                      <w:divBdr>
                                                                                                        <w:top w:val="none" w:sz="0" w:space="0" w:color="auto"/>
                                                                                                        <w:left w:val="none" w:sz="0" w:space="0" w:color="auto"/>
                                                                                                        <w:bottom w:val="none" w:sz="0" w:space="0" w:color="auto"/>
                                                                                                        <w:right w:val="none" w:sz="0" w:space="0" w:color="auto"/>
                                                                                                      </w:divBdr>
                                                                                                      <w:divsChild>
                                                                                                        <w:div w:id="538320788">
                                                                                                          <w:marLeft w:val="0"/>
                                                                                                          <w:marRight w:val="0"/>
                                                                                                          <w:marTop w:val="0"/>
                                                                                                          <w:marBottom w:val="0"/>
                                                                                                          <w:divBdr>
                                                                                                            <w:top w:val="none" w:sz="0" w:space="0" w:color="auto"/>
                                                                                                            <w:left w:val="none" w:sz="0" w:space="0" w:color="auto"/>
                                                                                                            <w:bottom w:val="none" w:sz="0" w:space="0" w:color="auto"/>
                                                                                                            <w:right w:val="none" w:sz="0" w:space="0" w:color="auto"/>
                                                                                                          </w:divBdr>
                                                                                                          <w:divsChild>
                                                                                                            <w:div w:id="196747654">
                                                                                                              <w:marLeft w:val="0"/>
                                                                                                              <w:marRight w:val="0"/>
                                                                                                              <w:marTop w:val="0"/>
                                                                                                              <w:marBottom w:val="0"/>
                                                                                                              <w:divBdr>
                                                                                                                <w:top w:val="single" w:sz="2" w:space="4" w:color="D8D8D8"/>
                                                                                                                <w:left w:val="single" w:sz="2" w:space="0" w:color="D8D8D8"/>
                                                                                                                <w:bottom w:val="single" w:sz="2" w:space="4" w:color="D8D8D8"/>
                                                                                                                <w:right w:val="single" w:sz="2" w:space="0" w:color="D8D8D8"/>
                                                                                                              </w:divBdr>
                                                                                                              <w:divsChild>
                                                                                                                <w:div w:id="223178803">
                                                                                                                  <w:marLeft w:val="225"/>
                                                                                                                  <w:marRight w:val="225"/>
                                                                                                                  <w:marTop w:val="75"/>
                                                                                                                  <w:marBottom w:val="75"/>
                                                                                                                  <w:divBdr>
                                                                                                                    <w:top w:val="none" w:sz="0" w:space="0" w:color="auto"/>
                                                                                                                    <w:left w:val="none" w:sz="0" w:space="0" w:color="auto"/>
                                                                                                                    <w:bottom w:val="none" w:sz="0" w:space="0" w:color="auto"/>
                                                                                                                    <w:right w:val="none" w:sz="0" w:space="0" w:color="auto"/>
                                                                                                                  </w:divBdr>
                                                                                                                  <w:divsChild>
                                                                                                                    <w:div w:id="1795126911">
                                                                                                                      <w:marLeft w:val="0"/>
                                                                                                                      <w:marRight w:val="0"/>
                                                                                                                      <w:marTop w:val="0"/>
                                                                                                                      <w:marBottom w:val="0"/>
                                                                                                                      <w:divBdr>
                                                                                                                        <w:top w:val="single" w:sz="6" w:space="0" w:color="auto"/>
                                                                                                                        <w:left w:val="single" w:sz="6" w:space="0" w:color="auto"/>
                                                                                                                        <w:bottom w:val="single" w:sz="6" w:space="0" w:color="auto"/>
                                                                                                                        <w:right w:val="single" w:sz="6" w:space="0" w:color="auto"/>
                                                                                                                      </w:divBdr>
                                                                                                                      <w:divsChild>
                                                                                                                        <w:div w:id="436602566">
                                                                                                                          <w:marLeft w:val="0"/>
                                                                                                                          <w:marRight w:val="0"/>
                                                                                                                          <w:marTop w:val="0"/>
                                                                                                                          <w:marBottom w:val="0"/>
                                                                                                                          <w:divBdr>
                                                                                                                            <w:top w:val="none" w:sz="0" w:space="0" w:color="auto"/>
                                                                                                                            <w:left w:val="none" w:sz="0" w:space="0" w:color="auto"/>
                                                                                                                            <w:bottom w:val="none" w:sz="0" w:space="0" w:color="auto"/>
                                                                                                                            <w:right w:val="none" w:sz="0" w:space="0" w:color="auto"/>
                                                                                                                          </w:divBdr>
                                                                                                                          <w:divsChild>
                                                                                                                            <w:div w:id="1555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439175">
      <w:bodyDiv w:val="1"/>
      <w:marLeft w:val="0"/>
      <w:marRight w:val="0"/>
      <w:marTop w:val="0"/>
      <w:marBottom w:val="0"/>
      <w:divBdr>
        <w:top w:val="none" w:sz="0" w:space="0" w:color="auto"/>
        <w:left w:val="none" w:sz="0" w:space="0" w:color="auto"/>
        <w:bottom w:val="none" w:sz="0" w:space="0" w:color="auto"/>
        <w:right w:val="none" w:sz="0" w:space="0" w:color="auto"/>
      </w:divBdr>
      <w:divsChild>
        <w:div w:id="1605764832">
          <w:marLeft w:val="0"/>
          <w:marRight w:val="0"/>
          <w:marTop w:val="120"/>
          <w:marBottom w:val="120"/>
          <w:divBdr>
            <w:top w:val="none" w:sz="0" w:space="0" w:color="auto"/>
            <w:left w:val="none" w:sz="0" w:space="0" w:color="auto"/>
            <w:bottom w:val="none" w:sz="0" w:space="0" w:color="auto"/>
            <w:right w:val="none" w:sz="0" w:space="0" w:color="auto"/>
          </w:divBdr>
          <w:divsChild>
            <w:div w:id="253125899">
              <w:marLeft w:val="0"/>
              <w:marRight w:val="0"/>
              <w:marTop w:val="0"/>
              <w:marBottom w:val="0"/>
              <w:divBdr>
                <w:top w:val="none" w:sz="0" w:space="0" w:color="auto"/>
                <w:left w:val="none" w:sz="0" w:space="0" w:color="auto"/>
                <w:bottom w:val="none" w:sz="0" w:space="0" w:color="auto"/>
                <w:right w:val="none" w:sz="0" w:space="0" w:color="auto"/>
              </w:divBdr>
              <w:divsChild>
                <w:div w:id="1115833172">
                  <w:marLeft w:val="0"/>
                  <w:marRight w:val="0"/>
                  <w:marTop w:val="0"/>
                  <w:marBottom w:val="0"/>
                  <w:divBdr>
                    <w:top w:val="none" w:sz="0" w:space="0" w:color="auto"/>
                    <w:left w:val="none" w:sz="0" w:space="0" w:color="auto"/>
                    <w:bottom w:val="none" w:sz="0" w:space="0" w:color="auto"/>
                    <w:right w:val="none" w:sz="0" w:space="0" w:color="auto"/>
                  </w:divBdr>
                </w:div>
              </w:divsChild>
            </w:div>
            <w:div w:id="1722828664">
              <w:marLeft w:val="0"/>
              <w:marRight w:val="0"/>
              <w:marTop w:val="0"/>
              <w:marBottom w:val="0"/>
              <w:divBdr>
                <w:top w:val="none" w:sz="0" w:space="0" w:color="auto"/>
                <w:left w:val="none" w:sz="0" w:space="0" w:color="auto"/>
                <w:bottom w:val="none" w:sz="0" w:space="0" w:color="auto"/>
                <w:right w:val="none" w:sz="0" w:space="0" w:color="auto"/>
              </w:divBdr>
              <w:divsChild>
                <w:div w:id="19498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9345">
          <w:marLeft w:val="0"/>
          <w:marRight w:val="0"/>
          <w:marTop w:val="0"/>
          <w:marBottom w:val="0"/>
          <w:divBdr>
            <w:top w:val="none" w:sz="0" w:space="0" w:color="auto"/>
            <w:left w:val="none" w:sz="0" w:space="0" w:color="auto"/>
            <w:bottom w:val="none" w:sz="0" w:space="0" w:color="auto"/>
            <w:right w:val="none" w:sz="0" w:space="0" w:color="auto"/>
          </w:divBdr>
        </w:div>
      </w:divsChild>
    </w:div>
    <w:div w:id="568466574">
      <w:bodyDiv w:val="1"/>
      <w:marLeft w:val="0"/>
      <w:marRight w:val="0"/>
      <w:marTop w:val="0"/>
      <w:marBottom w:val="0"/>
      <w:divBdr>
        <w:top w:val="none" w:sz="0" w:space="0" w:color="auto"/>
        <w:left w:val="none" w:sz="0" w:space="0" w:color="auto"/>
        <w:bottom w:val="none" w:sz="0" w:space="0" w:color="auto"/>
        <w:right w:val="none" w:sz="0" w:space="0" w:color="auto"/>
      </w:divBdr>
    </w:div>
    <w:div w:id="753477916">
      <w:bodyDiv w:val="1"/>
      <w:marLeft w:val="0"/>
      <w:marRight w:val="0"/>
      <w:marTop w:val="0"/>
      <w:marBottom w:val="0"/>
      <w:divBdr>
        <w:top w:val="none" w:sz="0" w:space="0" w:color="auto"/>
        <w:left w:val="none" w:sz="0" w:space="0" w:color="auto"/>
        <w:bottom w:val="none" w:sz="0" w:space="0" w:color="auto"/>
        <w:right w:val="none" w:sz="0" w:space="0" w:color="auto"/>
      </w:divBdr>
    </w:div>
    <w:div w:id="1938175690">
      <w:bodyDiv w:val="1"/>
      <w:marLeft w:val="0"/>
      <w:marRight w:val="0"/>
      <w:marTop w:val="0"/>
      <w:marBottom w:val="0"/>
      <w:divBdr>
        <w:top w:val="none" w:sz="0" w:space="0" w:color="auto"/>
        <w:left w:val="none" w:sz="0" w:space="0" w:color="auto"/>
        <w:bottom w:val="none" w:sz="0" w:space="0" w:color="auto"/>
        <w:right w:val="none" w:sz="0" w:space="0" w:color="auto"/>
      </w:divBdr>
    </w:div>
    <w:div w:id="20243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hudexchange.info/resources/documents/Quick-Guide-CDBG-Infectious-Disease-Response.pdf"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dnb.com/duns-number/get-a-dun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tomschin@thetownofcicero.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ttomschin@thetownofcicero.co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hudexchange.info/resource/89/community-development-block-grant-program-cdbg-guide-to-national-objectives-and-eligible-activities-for-entitlement-communiti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6DA7BB9-E221-40FB-926D-3AA40A77E589}"/>
      </w:docPartPr>
      <w:docPartBody>
        <w:p w:rsidR="00E8047D" w:rsidRDefault="00E8047D">
          <w:r w:rsidRPr="00CE74D2">
            <w:rPr>
              <w:rStyle w:val="PlaceholderText"/>
            </w:rPr>
            <w:t>Click here to enter text.</w:t>
          </w:r>
        </w:p>
      </w:docPartBody>
    </w:docPart>
    <w:docPart>
      <w:docPartPr>
        <w:name w:val="7D1B62CDEF384D8E9AD583FBAE66F70E"/>
        <w:category>
          <w:name w:val="General"/>
          <w:gallery w:val="placeholder"/>
        </w:category>
        <w:types>
          <w:type w:val="bbPlcHdr"/>
        </w:types>
        <w:behaviors>
          <w:behavior w:val="content"/>
        </w:behaviors>
        <w:guid w:val="{FB22865F-7071-43D3-BC5A-AB5E98E45CC1}"/>
      </w:docPartPr>
      <w:docPartBody>
        <w:p w:rsidR="00C84216" w:rsidRDefault="00E8047D" w:rsidP="00E8047D">
          <w:pPr>
            <w:pStyle w:val="7D1B62CDEF384D8E9AD583FBAE66F70E"/>
          </w:pPr>
          <w:r w:rsidRPr="00CE74D2">
            <w:rPr>
              <w:rStyle w:val="PlaceholderText"/>
            </w:rPr>
            <w:t>Click here to enter text.</w:t>
          </w:r>
        </w:p>
      </w:docPartBody>
    </w:docPart>
    <w:docPart>
      <w:docPartPr>
        <w:name w:val="0B421B5250424A0999FE2B8762F46731"/>
        <w:category>
          <w:name w:val="General"/>
          <w:gallery w:val="placeholder"/>
        </w:category>
        <w:types>
          <w:type w:val="bbPlcHdr"/>
        </w:types>
        <w:behaviors>
          <w:behavior w:val="content"/>
        </w:behaviors>
        <w:guid w:val="{6A1FBBD0-3408-4D69-ABFD-C98792CD11E2}"/>
      </w:docPartPr>
      <w:docPartBody>
        <w:p w:rsidR="00C84216" w:rsidRDefault="00E8047D" w:rsidP="00E8047D">
          <w:pPr>
            <w:pStyle w:val="0B421B5250424A0999FE2B8762F46731"/>
          </w:pPr>
          <w:r w:rsidRPr="00CE74D2">
            <w:rPr>
              <w:rStyle w:val="PlaceholderText"/>
            </w:rPr>
            <w:t>Click here to enter text.</w:t>
          </w:r>
        </w:p>
      </w:docPartBody>
    </w:docPart>
    <w:docPart>
      <w:docPartPr>
        <w:name w:val="DDC75EA0AAED4D38821B5ABE882AF965"/>
        <w:category>
          <w:name w:val="General"/>
          <w:gallery w:val="placeholder"/>
        </w:category>
        <w:types>
          <w:type w:val="bbPlcHdr"/>
        </w:types>
        <w:behaviors>
          <w:behavior w:val="content"/>
        </w:behaviors>
        <w:guid w:val="{58884CCF-D059-4EC0-8A9A-A866FC565CB2}"/>
      </w:docPartPr>
      <w:docPartBody>
        <w:p w:rsidR="00C84216" w:rsidRDefault="00E8047D" w:rsidP="00E8047D">
          <w:pPr>
            <w:pStyle w:val="DDC75EA0AAED4D38821B5ABE882AF965"/>
          </w:pPr>
          <w:r w:rsidRPr="00CE74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7D"/>
    <w:rsid w:val="00582B8D"/>
    <w:rsid w:val="00BA5227"/>
    <w:rsid w:val="00C84216"/>
    <w:rsid w:val="00E8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47D"/>
    <w:rPr>
      <w:color w:val="808080"/>
    </w:rPr>
  </w:style>
  <w:style w:type="paragraph" w:customStyle="1" w:styleId="7D1B62CDEF384D8E9AD583FBAE66F70E">
    <w:name w:val="7D1B62CDEF384D8E9AD583FBAE66F70E"/>
    <w:rsid w:val="00E8047D"/>
  </w:style>
  <w:style w:type="paragraph" w:customStyle="1" w:styleId="0B421B5250424A0999FE2B8762F46731">
    <w:name w:val="0B421B5250424A0999FE2B8762F46731"/>
    <w:rsid w:val="00E8047D"/>
  </w:style>
  <w:style w:type="paragraph" w:customStyle="1" w:styleId="DDC75EA0AAED4D38821B5ABE882AF965">
    <w:name w:val="DDC75EA0AAED4D38821B5ABE882AF965"/>
    <w:rsid w:val="00E80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Town of Cicero</Company>
  <LinksUpToDate>false</LinksUpToDate>
  <CharactersWithSpaces>14902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Tomschin</dc:creator>
  <cp:lastModifiedBy>Thomas Tomschin</cp:lastModifiedBy>
  <cp:revision>2</cp:revision>
  <cp:lastPrinted>2021-06-02T15:38:00Z</cp:lastPrinted>
  <dcterms:created xsi:type="dcterms:W3CDTF">2023-01-18T22:27:00Z</dcterms:created>
  <dcterms:modified xsi:type="dcterms:W3CDTF">2023-01-18T22:27:00Z</dcterms:modified>
</cp:coreProperties>
</file>